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19D5" w14:textId="6DEF7AAC" w:rsidR="00EC4A23" w:rsidRDefault="00EC4A23" w:rsidP="00C432ED">
      <w:pPr>
        <w:jc w:val="center"/>
      </w:pPr>
    </w:p>
    <w:p w14:paraId="17421684" w14:textId="0B43D49E" w:rsidR="00C432ED" w:rsidRDefault="00C432ED" w:rsidP="00C432ED">
      <w:pPr>
        <w:jc w:val="center"/>
      </w:pPr>
    </w:p>
    <w:p w14:paraId="44406F11" w14:textId="76F1A575" w:rsidR="00C432ED" w:rsidRDefault="00C432ED" w:rsidP="00C432ED">
      <w:pPr>
        <w:jc w:val="center"/>
      </w:pPr>
    </w:p>
    <w:p w14:paraId="2F6561E1" w14:textId="5F68CFA0" w:rsidR="00C432ED" w:rsidRDefault="00C432ED" w:rsidP="00C432ED">
      <w:pPr>
        <w:jc w:val="center"/>
      </w:pPr>
    </w:p>
    <w:p w14:paraId="52F213A0" w14:textId="77777777" w:rsidR="00C432ED" w:rsidRPr="00C432ED" w:rsidRDefault="00C432ED" w:rsidP="00C432E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424F9FF9" w14:textId="17B9FAEC" w:rsidR="00C432ED" w:rsidRPr="00EE772D" w:rsidRDefault="00F14C3C" w:rsidP="00E04CA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JUSTIFICATIVA DE ESCOLHA DO FORNECEDOR E DE PREÇO</w:t>
      </w:r>
    </w:p>
    <w:p w14:paraId="273A0592" w14:textId="77F47ADE" w:rsidR="00C432ED" w:rsidRPr="00EE772D" w:rsidRDefault="00C432ED" w:rsidP="00E04CA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A9144" w14:textId="5BCBA29B" w:rsidR="00C432ED" w:rsidRPr="00EE772D" w:rsidRDefault="00C432ED" w:rsidP="00E04CA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9FD36" w14:textId="1BE3BF7C" w:rsidR="00C432ED" w:rsidRPr="00EE772D" w:rsidRDefault="00C432ED" w:rsidP="00E04CA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A1F56" w14:textId="2F4BFEDE" w:rsidR="00D5611E" w:rsidRDefault="00D5611E" w:rsidP="00D5611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611E">
        <w:rPr>
          <w:rFonts w:asciiTheme="minorHAnsi" w:hAnsiTheme="minorHAnsi" w:cstheme="minorHAnsi"/>
          <w:sz w:val="22"/>
          <w:szCs w:val="22"/>
        </w:rPr>
        <w:t xml:space="preserve">Justifica-se a escolha do fornecedor </w:t>
      </w:r>
      <w:proofErr w:type="spellStart"/>
      <w:r w:rsidR="00AB7FE8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14C3C">
        <w:rPr>
          <w:rFonts w:asciiTheme="minorHAnsi" w:hAnsiTheme="minorHAnsi" w:cstheme="minorHAnsi"/>
          <w:sz w:val="22"/>
          <w:szCs w:val="22"/>
        </w:rPr>
        <w:t xml:space="preserve">, </w:t>
      </w:r>
      <w:r w:rsidRPr="00D5611E">
        <w:rPr>
          <w:rFonts w:asciiTheme="minorHAnsi" w:hAnsiTheme="minorHAnsi" w:cstheme="minorHAnsi"/>
          <w:sz w:val="22"/>
          <w:szCs w:val="22"/>
        </w:rPr>
        <w:t>por se tratar da única Organizadora para este Evento específico, não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611E">
        <w:rPr>
          <w:rFonts w:asciiTheme="minorHAnsi" w:hAnsiTheme="minorHAnsi" w:cstheme="minorHAnsi"/>
          <w:sz w:val="22"/>
          <w:szCs w:val="22"/>
        </w:rPr>
        <w:t>sendo possível a obtenção de 03 Orçamentos para comprovação de compatibilidade de preço.</w:t>
      </w:r>
    </w:p>
    <w:p w14:paraId="57BAEE89" w14:textId="44AB14D6" w:rsidR="002369DF" w:rsidRPr="002369DF" w:rsidRDefault="00D5611E" w:rsidP="00D5611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611E">
        <w:rPr>
          <w:rFonts w:asciiTheme="minorHAnsi" w:hAnsiTheme="minorHAnsi" w:cstheme="minorHAnsi"/>
          <w:sz w:val="22"/>
          <w:szCs w:val="22"/>
        </w:rPr>
        <w:t>Porém, atesto que o preço praticado pelo fornecedor em questão está de acordo com 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611E">
        <w:rPr>
          <w:rFonts w:asciiTheme="minorHAnsi" w:hAnsiTheme="minorHAnsi" w:cstheme="minorHAnsi"/>
          <w:sz w:val="22"/>
          <w:szCs w:val="22"/>
        </w:rPr>
        <w:t>preços médios praticados por outras Organizadoras de Eventos deste porte no Brasil, ou seja,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611E">
        <w:rPr>
          <w:rFonts w:asciiTheme="minorHAnsi" w:hAnsiTheme="minorHAnsi" w:cstheme="minorHAnsi"/>
          <w:sz w:val="22"/>
          <w:szCs w:val="22"/>
        </w:rPr>
        <w:t>comprometo-me que o valor contratado está de acordo com o preço de mercado.</w:t>
      </w:r>
    </w:p>
    <w:p w14:paraId="0B35BABD" w14:textId="395DD55D" w:rsidR="00C432ED" w:rsidRPr="00EE772D" w:rsidRDefault="00C432ED" w:rsidP="00E04CA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3371474" w14:textId="13186D40" w:rsidR="0050275C" w:rsidRPr="00EE772D" w:rsidRDefault="0050275C" w:rsidP="00E04CA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23F230" w14:textId="1D0EEF49" w:rsidR="0050275C" w:rsidRPr="00EE772D" w:rsidRDefault="0050275C" w:rsidP="00C432E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0FE80CF" w14:textId="1EA0755F" w:rsidR="0050275C" w:rsidRPr="00EE772D" w:rsidRDefault="0050275C" w:rsidP="00C432E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9557D9D" w14:textId="77777777" w:rsidR="00A40840" w:rsidRPr="00EE772D" w:rsidRDefault="00A40840" w:rsidP="00A40840">
      <w:pPr>
        <w:ind w:firstLine="70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E772D">
        <w:rPr>
          <w:rFonts w:asciiTheme="minorHAnsi" w:hAnsiTheme="minorHAnsi" w:cstheme="minorHAnsi"/>
          <w:i/>
          <w:iCs/>
          <w:sz w:val="22"/>
          <w:szCs w:val="22"/>
        </w:rPr>
        <w:t>(assinado digitalmente)</w:t>
      </w:r>
    </w:p>
    <w:p w14:paraId="7F9DD86B" w14:textId="7BC50139" w:rsidR="00D2174F" w:rsidRPr="00EE772D" w:rsidRDefault="00AB7FE8" w:rsidP="0050275C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</w:t>
      </w:r>
    </w:p>
    <w:p w14:paraId="349749C4" w14:textId="7B868B21" w:rsidR="0050275C" w:rsidRPr="00EE772D" w:rsidRDefault="0050275C" w:rsidP="0050275C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EE772D">
        <w:rPr>
          <w:rFonts w:asciiTheme="minorHAnsi" w:hAnsiTheme="minorHAnsi" w:cstheme="minorHAnsi"/>
          <w:sz w:val="22"/>
          <w:szCs w:val="22"/>
        </w:rPr>
        <w:t>UDESC/Alto Vale</w:t>
      </w:r>
    </w:p>
    <w:p w14:paraId="739462A7" w14:textId="77777777" w:rsidR="0050275C" w:rsidRPr="00EE772D" w:rsidRDefault="0050275C" w:rsidP="0050275C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sectPr w:rsidR="0050275C" w:rsidRPr="00EE772D" w:rsidSect="00F859B0">
      <w:headerReference w:type="default" r:id="rId11"/>
      <w:footerReference w:type="default" r:id="rId12"/>
      <w:pgSz w:w="11905" w:h="16837"/>
      <w:pgMar w:top="1134" w:right="1134" w:bottom="1134" w:left="1134" w:header="425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7F63" w14:textId="77777777" w:rsidR="00DF635A" w:rsidRDefault="00DF635A">
      <w:r>
        <w:separator/>
      </w:r>
    </w:p>
  </w:endnote>
  <w:endnote w:type="continuationSeparator" w:id="0">
    <w:p w14:paraId="12551DB0" w14:textId="77777777" w:rsidR="00DF635A" w:rsidRDefault="00DF635A">
      <w:r>
        <w:continuationSeparator/>
      </w:r>
    </w:p>
  </w:endnote>
  <w:endnote w:type="continuationNotice" w:id="1">
    <w:p w14:paraId="678684A0" w14:textId="77777777" w:rsidR="006922E4" w:rsidRDefault="00692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9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Technic">
    <w:altName w:val="Symbol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Times New Roman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BBD9" w14:textId="77777777" w:rsidR="00813CAD" w:rsidRDefault="00813CA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63EE" w14:textId="77777777" w:rsidR="00DF635A" w:rsidRDefault="00DF635A">
      <w:r>
        <w:separator/>
      </w:r>
    </w:p>
  </w:footnote>
  <w:footnote w:type="continuationSeparator" w:id="0">
    <w:p w14:paraId="52ACBCE1" w14:textId="77777777" w:rsidR="00DF635A" w:rsidRDefault="00DF635A">
      <w:r>
        <w:continuationSeparator/>
      </w:r>
    </w:p>
  </w:footnote>
  <w:footnote w:type="continuationNotice" w:id="1">
    <w:p w14:paraId="59025A23" w14:textId="77777777" w:rsidR="006922E4" w:rsidRDefault="00692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E61B" w14:textId="1EF9D99A" w:rsidR="00081752" w:rsidRDefault="00513909" w:rsidP="00513909">
    <w:pPr>
      <w:ind w:left="1418" w:hanging="1418"/>
      <w:rPr>
        <w:rFonts w:ascii="Calibri" w:hAnsi="Calibri"/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21DBE83" wp14:editId="7A22A910">
          <wp:extent cx="1488622" cy="604299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C4EF3" w14:textId="66988183" w:rsidR="00976D36" w:rsidRPr="006A7685" w:rsidRDefault="00976D36" w:rsidP="00BD2F69">
    <w:pPr>
      <w:pStyle w:val="Cabealho"/>
      <w:ind w:left="1276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Commarcadores5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Para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Ind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pStyle w:val="Commarcadores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roxy 9" w:hAnsi="Proxy 9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Letter"/>
      <w:pStyle w:val="TTULOA1"/>
      <w:lvlText w:val="%1."/>
      <w:lvlJc w:val="left"/>
      <w:pPr>
        <w:tabs>
          <w:tab w:val="num" w:pos="709"/>
        </w:tabs>
        <w:ind w:left="709" w:hanging="709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3239AA"/>
    <w:multiLevelType w:val="multilevel"/>
    <w:tmpl w:val="53E8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0E191A3F"/>
    <w:multiLevelType w:val="multilevel"/>
    <w:tmpl w:val="3484FF7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62D0269"/>
    <w:multiLevelType w:val="multilevel"/>
    <w:tmpl w:val="68A6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513245"/>
    <w:multiLevelType w:val="singleLevel"/>
    <w:tmpl w:val="917A7C5A"/>
    <w:lvl w:ilvl="0">
      <w:start w:val="1"/>
      <w:numFmt w:val="bullet"/>
      <w:pStyle w:val="Commarcadores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6CB6117"/>
    <w:multiLevelType w:val="hybridMultilevel"/>
    <w:tmpl w:val="A5B465B0"/>
    <w:lvl w:ilvl="0" w:tplc="6602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023D"/>
    <w:multiLevelType w:val="multilevel"/>
    <w:tmpl w:val="8AC4FE2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FA04E4"/>
    <w:multiLevelType w:val="multilevel"/>
    <w:tmpl w:val="73BA14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366CF1"/>
    <w:multiLevelType w:val="multilevel"/>
    <w:tmpl w:val="6FFC89E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711D3D"/>
    <w:multiLevelType w:val="multilevel"/>
    <w:tmpl w:val="B4826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57A4CD8"/>
    <w:multiLevelType w:val="hybridMultilevel"/>
    <w:tmpl w:val="55B8101E"/>
    <w:lvl w:ilvl="0" w:tplc="CE52A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C88AE4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E6609E02">
      <w:start w:val="1"/>
      <w:numFmt w:val="decimal"/>
      <w:lvlText w:val="%4."/>
      <w:lvlJc w:val="left"/>
      <w:pPr>
        <w:ind w:left="2912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90086E"/>
    <w:multiLevelType w:val="multilevel"/>
    <w:tmpl w:val="C4D008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157395"/>
    <w:multiLevelType w:val="multilevel"/>
    <w:tmpl w:val="F8822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853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955087"/>
    <w:multiLevelType w:val="multilevel"/>
    <w:tmpl w:val="C4D008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22"/>
  </w:num>
  <w:num w:numId="12">
    <w:abstractNumId w:val="13"/>
  </w:num>
  <w:num w:numId="13">
    <w:abstractNumId w:val="21"/>
  </w:num>
  <w:num w:numId="14">
    <w:abstractNumId w:val="24"/>
  </w:num>
  <w:num w:numId="15">
    <w:abstractNumId w:val="23"/>
  </w:num>
  <w:num w:numId="16">
    <w:abstractNumId w:val="17"/>
  </w:num>
  <w:num w:numId="17">
    <w:abstractNumId w:val="18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8E"/>
    <w:rsid w:val="0000252B"/>
    <w:rsid w:val="00012EAA"/>
    <w:rsid w:val="00013E04"/>
    <w:rsid w:val="0003244C"/>
    <w:rsid w:val="000375DD"/>
    <w:rsid w:val="000629D6"/>
    <w:rsid w:val="00081752"/>
    <w:rsid w:val="000829D5"/>
    <w:rsid w:val="00087137"/>
    <w:rsid w:val="00091935"/>
    <w:rsid w:val="00095C2D"/>
    <w:rsid w:val="000A3865"/>
    <w:rsid w:val="000A4931"/>
    <w:rsid w:val="000B7E5C"/>
    <w:rsid w:val="000D729A"/>
    <w:rsid w:val="000E2F6E"/>
    <w:rsid w:val="000F0087"/>
    <w:rsid w:val="000F313E"/>
    <w:rsid w:val="001019A4"/>
    <w:rsid w:val="00105086"/>
    <w:rsid w:val="00110CFE"/>
    <w:rsid w:val="0013064C"/>
    <w:rsid w:val="001317ED"/>
    <w:rsid w:val="001320B8"/>
    <w:rsid w:val="00132B63"/>
    <w:rsid w:val="00137C57"/>
    <w:rsid w:val="00140B33"/>
    <w:rsid w:val="001446FA"/>
    <w:rsid w:val="001460A3"/>
    <w:rsid w:val="00146A38"/>
    <w:rsid w:val="001477BC"/>
    <w:rsid w:val="001718F4"/>
    <w:rsid w:val="00194AA8"/>
    <w:rsid w:val="001A0A71"/>
    <w:rsid w:val="001A6703"/>
    <w:rsid w:val="001A7746"/>
    <w:rsid w:val="001C42F3"/>
    <w:rsid w:val="001D6959"/>
    <w:rsid w:val="001E5917"/>
    <w:rsid w:val="001F183D"/>
    <w:rsid w:val="00206885"/>
    <w:rsid w:val="00223984"/>
    <w:rsid w:val="00224D6C"/>
    <w:rsid w:val="00227269"/>
    <w:rsid w:val="002369DF"/>
    <w:rsid w:val="00242278"/>
    <w:rsid w:val="0024404C"/>
    <w:rsid w:val="00253697"/>
    <w:rsid w:val="002639BB"/>
    <w:rsid w:val="00264E5C"/>
    <w:rsid w:val="00274421"/>
    <w:rsid w:val="002A1B3B"/>
    <w:rsid w:val="002A20C0"/>
    <w:rsid w:val="002A2FB0"/>
    <w:rsid w:val="002B2D9B"/>
    <w:rsid w:val="002B2EEE"/>
    <w:rsid w:val="002C304F"/>
    <w:rsid w:val="002F0A07"/>
    <w:rsid w:val="002F1817"/>
    <w:rsid w:val="00321FDE"/>
    <w:rsid w:val="003263EB"/>
    <w:rsid w:val="00330C13"/>
    <w:rsid w:val="003313F2"/>
    <w:rsid w:val="0033395E"/>
    <w:rsid w:val="0033399C"/>
    <w:rsid w:val="00341F7B"/>
    <w:rsid w:val="00346EBD"/>
    <w:rsid w:val="00351F63"/>
    <w:rsid w:val="00360B3A"/>
    <w:rsid w:val="00371E3D"/>
    <w:rsid w:val="003833CA"/>
    <w:rsid w:val="00383CB0"/>
    <w:rsid w:val="00394BC1"/>
    <w:rsid w:val="0039620F"/>
    <w:rsid w:val="003A2602"/>
    <w:rsid w:val="003C039B"/>
    <w:rsid w:val="003C0707"/>
    <w:rsid w:val="003C3AC2"/>
    <w:rsid w:val="003C4DC1"/>
    <w:rsid w:val="003C638D"/>
    <w:rsid w:val="003D3EE7"/>
    <w:rsid w:val="003D4A78"/>
    <w:rsid w:val="003D616B"/>
    <w:rsid w:val="003E73E1"/>
    <w:rsid w:val="003F2A3B"/>
    <w:rsid w:val="003F5FE4"/>
    <w:rsid w:val="00406413"/>
    <w:rsid w:val="004114C7"/>
    <w:rsid w:val="00414249"/>
    <w:rsid w:val="00416066"/>
    <w:rsid w:val="00416423"/>
    <w:rsid w:val="00417D3B"/>
    <w:rsid w:val="00441966"/>
    <w:rsid w:val="00443D53"/>
    <w:rsid w:val="00452530"/>
    <w:rsid w:val="004541A1"/>
    <w:rsid w:val="004546BC"/>
    <w:rsid w:val="00456FE5"/>
    <w:rsid w:val="00461566"/>
    <w:rsid w:val="00465018"/>
    <w:rsid w:val="004716FE"/>
    <w:rsid w:val="00473A0D"/>
    <w:rsid w:val="00474308"/>
    <w:rsid w:val="00483281"/>
    <w:rsid w:val="004832EC"/>
    <w:rsid w:val="004840BC"/>
    <w:rsid w:val="00487214"/>
    <w:rsid w:val="004C3630"/>
    <w:rsid w:val="004E50A9"/>
    <w:rsid w:val="004E6A55"/>
    <w:rsid w:val="004F0104"/>
    <w:rsid w:val="005004A9"/>
    <w:rsid w:val="0050275C"/>
    <w:rsid w:val="00513909"/>
    <w:rsid w:val="00526273"/>
    <w:rsid w:val="0052770C"/>
    <w:rsid w:val="005339DC"/>
    <w:rsid w:val="00541E10"/>
    <w:rsid w:val="00551854"/>
    <w:rsid w:val="00585B83"/>
    <w:rsid w:val="005872B1"/>
    <w:rsid w:val="005933CB"/>
    <w:rsid w:val="0059526D"/>
    <w:rsid w:val="005A7AB1"/>
    <w:rsid w:val="005C6906"/>
    <w:rsid w:val="005D2825"/>
    <w:rsid w:val="005E5173"/>
    <w:rsid w:val="005E61B3"/>
    <w:rsid w:val="00600F70"/>
    <w:rsid w:val="00610FBD"/>
    <w:rsid w:val="00613694"/>
    <w:rsid w:val="0062209B"/>
    <w:rsid w:val="006260E1"/>
    <w:rsid w:val="00650235"/>
    <w:rsid w:val="006532C0"/>
    <w:rsid w:val="0065426E"/>
    <w:rsid w:val="0065666E"/>
    <w:rsid w:val="00682DAA"/>
    <w:rsid w:val="00691A88"/>
    <w:rsid w:val="006922E4"/>
    <w:rsid w:val="00695E07"/>
    <w:rsid w:val="006A23C4"/>
    <w:rsid w:val="006A3419"/>
    <w:rsid w:val="006A397F"/>
    <w:rsid w:val="006B00A8"/>
    <w:rsid w:val="006B1444"/>
    <w:rsid w:val="006B2297"/>
    <w:rsid w:val="006C5378"/>
    <w:rsid w:val="006C7999"/>
    <w:rsid w:val="006E2B33"/>
    <w:rsid w:val="006F59CA"/>
    <w:rsid w:val="00703620"/>
    <w:rsid w:val="00713AA2"/>
    <w:rsid w:val="007465ED"/>
    <w:rsid w:val="00747465"/>
    <w:rsid w:val="007535FF"/>
    <w:rsid w:val="00757A74"/>
    <w:rsid w:val="00792C9F"/>
    <w:rsid w:val="0079378A"/>
    <w:rsid w:val="00795350"/>
    <w:rsid w:val="007A6C5A"/>
    <w:rsid w:val="007B49E2"/>
    <w:rsid w:val="007C5128"/>
    <w:rsid w:val="007C7F40"/>
    <w:rsid w:val="007D1142"/>
    <w:rsid w:val="007D4194"/>
    <w:rsid w:val="007E0E50"/>
    <w:rsid w:val="007F6E9B"/>
    <w:rsid w:val="00803B8A"/>
    <w:rsid w:val="00813CAD"/>
    <w:rsid w:val="008179C6"/>
    <w:rsid w:val="00832990"/>
    <w:rsid w:val="00834B44"/>
    <w:rsid w:val="008376E6"/>
    <w:rsid w:val="008671EC"/>
    <w:rsid w:val="008735C3"/>
    <w:rsid w:val="008840AC"/>
    <w:rsid w:val="008B2852"/>
    <w:rsid w:val="008B57F5"/>
    <w:rsid w:val="008C2CD3"/>
    <w:rsid w:val="008F1F1D"/>
    <w:rsid w:val="008F3CF4"/>
    <w:rsid w:val="008F62FF"/>
    <w:rsid w:val="00904774"/>
    <w:rsid w:val="00907307"/>
    <w:rsid w:val="0092535E"/>
    <w:rsid w:val="0093199E"/>
    <w:rsid w:val="0093355A"/>
    <w:rsid w:val="00936235"/>
    <w:rsid w:val="0095272D"/>
    <w:rsid w:val="009603D1"/>
    <w:rsid w:val="00962C30"/>
    <w:rsid w:val="00976D36"/>
    <w:rsid w:val="00986A0D"/>
    <w:rsid w:val="00990F08"/>
    <w:rsid w:val="00995621"/>
    <w:rsid w:val="00996380"/>
    <w:rsid w:val="009A040C"/>
    <w:rsid w:val="009A4DC1"/>
    <w:rsid w:val="009C1374"/>
    <w:rsid w:val="009C668B"/>
    <w:rsid w:val="009F28D6"/>
    <w:rsid w:val="009F579A"/>
    <w:rsid w:val="00A04E7F"/>
    <w:rsid w:val="00A11697"/>
    <w:rsid w:val="00A24206"/>
    <w:rsid w:val="00A242F5"/>
    <w:rsid w:val="00A33BD5"/>
    <w:rsid w:val="00A347E2"/>
    <w:rsid w:val="00A40840"/>
    <w:rsid w:val="00A42E3F"/>
    <w:rsid w:val="00A646F6"/>
    <w:rsid w:val="00A65929"/>
    <w:rsid w:val="00A82622"/>
    <w:rsid w:val="00A83EF3"/>
    <w:rsid w:val="00A916E7"/>
    <w:rsid w:val="00AB50FE"/>
    <w:rsid w:val="00AB7FE8"/>
    <w:rsid w:val="00AF0D80"/>
    <w:rsid w:val="00AF4B8E"/>
    <w:rsid w:val="00AF6DFF"/>
    <w:rsid w:val="00AF6E55"/>
    <w:rsid w:val="00AF7BCB"/>
    <w:rsid w:val="00B142AC"/>
    <w:rsid w:val="00B30FE7"/>
    <w:rsid w:val="00B31919"/>
    <w:rsid w:val="00B52CD7"/>
    <w:rsid w:val="00B620D7"/>
    <w:rsid w:val="00B66708"/>
    <w:rsid w:val="00B67287"/>
    <w:rsid w:val="00B81419"/>
    <w:rsid w:val="00B876BF"/>
    <w:rsid w:val="00B973CB"/>
    <w:rsid w:val="00BA0E50"/>
    <w:rsid w:val="00BB3B3D"/>
    <w:rsid w:val="00BB5258"/>
    <w:rsid w:val="00BC55F6"/>
    <w:rsid w:val="00BD0F9B"/>
    <w:rsid w:val="00BD2F69"/>
    <w:rsid w:val="00BF02CC"/>
    <w:rsid w:val="00C17852"/>
    <w:rsid w:val="00C40C88"/>
    <w:rsid w:val="00C42C3E"/>
    <w:rsid w:val="00C432ED"/>
    <w:rsid w:val="00C4594C"/>
    <w:rsid w:val="00C47C60"/>
    <w:rsid w:val="00C500F5"/>
    <w:rsid w:val="00C70C06"/>
    <w:rsid w:val="00C77F80"/>
    <w:rsid w:val="00C91BB0"/>
    <w:rsid w:val="00C93C07"/>
    <w:rsid w:val="00C95702"/>
    <w:rsid w:val="00CA0285"/>
    <w:rsid w:val="00CA341C"/>
    <w:rsid w:val="00CA3B32"/>
    <w:rsid w:val="00CB0E78"/>
    <w:rsid w:val="00CC1816"/>
    <w:rsid w:val="00CC45B0"/>
    <w:rsid w:val="00CC5FB1"/>
    <w:rsid w:val="00CD5632"/>
    <w:rsid w:val="00CD5FA3"/>
    <w:rsid w:val="00CF5F51"/>
    <w:rsid w:val="00CF6433"/>
    <w:rsid w:val="00CF6F3E"/>
    <w:rsid w:val="00D02521"/>
    <w:rsid w:val="00D1159C"/>
    <w:rsid w:val="00D14048"/>
    <w:rsid w:val="00D16C98"/>
    <w:rsid w:val="00D20ADA"/>
    <w:rsid w:val="00D21279"/>
    <w:rsid w:val="00D2174F"/>
    <w:rsid w:val="00D23DC9"/>
    <w:rsid w:val="00D24474"/>
    <w:rsid w:val="00D3142A"/>
    <w:rsid w:val="00D33CEB"/>
    <w:rsid w:val="00D36485"/>
    <w:rsid w:val="00D41862"/>
    <w:rsid w:val="00D50556"/>
    <w:rsid w:val="00D5611E"/>
    <w:rsid w:val="00D67F97"/>
    <w:rsid w:val="00D72E89"/>
    <w:rsid w:val="00D80005"/>
    <w:rsid w:val="00D857BD"/>
    <w:rsid w:val="00D91932"/>
    <w:rsid w:val="00DA4024"/>
    <w:rsid w:val="00DC514D"/>
    <w:rsid w:val="00DF635A"/>
    <w:rsid w:val="00DF6CF7"/>
    <w:rsid w:val="00E012FB"/>
    <w:rsid w:val="00E02D0F"/>
    <w:rsid w:val="00E03C79"/>
    <w:rsid w:val="00E04CAE"/>
    <w:rsid w:val="00E44EF6"/>
    <w:rsid w:val="00E80FE7"/>
    <w:rsid w:val="00E8517F"/>
    <w:rsid w:val="00E9315F"/>
    <w:rsid w:val="00E939A4"/>
    <w:rsid w:val="00EA7970"/>
    <w:rsid w:val="00EC3E20"/>
    <w:rsid w:val="00EC4808"/>
    <w:rsid w:val="00EC4912"/>
    <w:rsid w:val="00EC4A23"/>
    <w:rsid w:val="00EE6CAA"/>
    <w:rsid w:val="00EE772D"/>
    <w:rsid w:val="00EE7A00"/>
    <w:rsid w:val="00EF0B10"/>
    <w:rsid w:val="00EF1F5A"/>
    <w:rsid w:val="00F14C3C"/>
    <w:rsid w:val="00F433CB"/>
    <w:rsid w:val="00F57CEA"/>
    <w:rsid w:val="00F60894"/>
    <w:rsid w:val="00F71247"/>
    <w:rsid w:val="00F859B0"/>
    <w:rsid w:val="00F911BE"/>
    <w:rsid w:val="00F91CA0"/>
    <w:rsid w:val="00F9280B"/>
    <w:rsid w:val="00F97101"/>
    <w:rsid w:val="00FA1009"/>
    <w:rsid w:val="00FA4B16"/>
    <w:rsid w:val="00FA5FA0"/>
    <w:rsid w:val="00FD0755"/>
    <w:rsid w:val="00FD5166"/>
    <w:rsid w:val="00FE5321"/>
    <w:rsid w:val="00FF0A2F"/>
    <w:rsid w:val="00FF3FC2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3C5191"/>
  <w15:docId w15:val="{9CB20F0F-9A5D-48F5-9A80-80718F6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47E2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347E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483281"/>
    <w:pPr>
      <w:keepNext/>
      <w:widowControl/>
      <w:jc w:val="center"/>
      <w:outlineLvl w:val="2"/>
    </w:pPr>
    <w:rPr>
      <w:rFonts w:eastAsia="Times New Roman"/>
      <w:b/>
      <w:kern w:val="0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483281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eastAsia="Times New Roman"/>
      <w:b/>
      <w:kern w:val="0"/>
      <w:sz w:val="28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83281"/>
    <w:pPr>
      <w:keepNext/>
      <w:widowControl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eastAsia="Times New Roman"/>
      <w:b/>
      <w:kern w:val="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483281"/>
    <w:pPr>
      <w:keepNext/>
      <w:widowControl/>
      <w:outlineLvl w:val="5"/>
    </w:pPr>
    <w:rPr>
      <w:rFonts w:eastAsia="Times New Roman"/>
      <w:b/>
      <w:bCs/>
      <w:kern w:val="0"/>
      <w:sz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6C537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48328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aliases w:val="Título 9 - Anexos,(Apêndice)"/>
    <w:basedOn w:val="Normal"/>
    <w:next w:val="Normal"/>
    <w:link w:val="Ttulo9Char"/>
    <w:qFormat/>
    <w:rsid w:val="00A347E2"/>
    <w:pPr>
      <w:keepNext/>
      <w:numPr>
        <w:ilvl w:val="8"/>
        <w:numId w:val="1"/>
      </w:numPr>
      <w:jc w:val="both"/>
      <w:outlineLvl w:val="8"/>
    </w:pPr>
    <w:rPr>
      <w:b/>
      <w:bCs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7E2"/>
  </w:style>
  <w:style w:type="character" w:customStyle="1" w:styleId="WW-Absatz-Standardschriftart">
    <w:name w:val="WW-Absatz-Standardschriftart"/>
    <w:rsid w:val="00A347E2"/>
  </w:style>
  <w:style w:type="character" w:customStyle="1" w:styleId="WW-Absatz-Standardschriftart1">
    <w:name w:val="WW-Absatz-Standardschriftart1"/>
    <w:rsid w:val="00A347E2"/>
  </w:style>
  <w:style w:type="character" w:customStyle="1" w:styleId="WW-Absatz-Standardschriftart11">
    <w:name w:val="WW-Absatz-Standardschriftart11"/>
    <w:rsid w:val="00A347E2"/>
  </w:style>
  <w:style w:type="character" w:customStyle="1" w:styleId="Marcas">
    <w:name w:val="Marcas"/>
    <w:rsid w:val="00A347E2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347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347E2"/>
    <w:pPr>
      <w:spacing w:after="120"/>
    </w:pPr>
  </w:style>
  <w:style w:type="paragraph" w:styleId="Lista">
    <w:name w:val="List"/>
    <w:basedOn w:val="Corpodetexto"/>
    <w:rsid w:val="00A347E2"/>
    <w:rPr>
      <w:rFonts w:cs="Tahoma"/>
    </w:rPr>
  </w:style>
  <w:style w:type="paragraph" w:customStyle="1" w:styleId="Legenda1">
    <w:name w:val="Legenda1"/>
    <w:basedOn w:val="Normal"/>
    <w:rsid w:val="00A347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47E2"/>
    <w:pPr>
      <w:suppressLineNumbers/>
    </w:pPr>
    <w:rPr>
      <w:rFonts w:cs="Tahoma"/>
    </w:rPr>
  </w:style>
  <w:style w:type="paragraph" w:customStyle="1" w:styleId="WW-Corpodetexto2">
    <w:name w:val="WW-Corpo de texto 2"/>
    <w:basedOn w:val="Normal"/>
    <w:rsid w:val="00A347E2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rsid w:val="00A347E2"/>
    <w:pPr>
      <w:spacing w:line="360" w:lineRule="auto"/>
      <w:jc w:val="both"/>
    </w:pPr>
    <w:rPr>
      <w:color w:val="000000"/>
    </w:rPr>
  </w:style>
  <w:style w:type="paragraph" w:styleId="Cabealho">
    <w:name w:val="header"/>
    <w:aliases w:val="Cabeçalho1,Cabeçalho superior"/>
    <w:basedOn w:val="Normal"/>
    <w:link w:val="CabealhoChar"/>
    <w:uiPriority w:val="99"/>
    <w:rsid w:val="00A347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347E2"/>
    <w:pPr>
      <w:tabs>
        <w:tab w:val="center" w:pos="4419"/>
        <w:tab w:val="right" w:pos="8838"/>
      </w:tabs>
    </w:pPr>
    <w:rPr>
      <w:lang w:val="pt-PT"/>
    </w:rPr>
  </w:style>
  <w:style w:type="paragraph" w:styleId="NormalWeb">
    <w:name w:val="Normal (Web)"/>
    <w:basedOn w:val="Normal"/>
    <w:rsid w:val="00A347E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G1">
    <w:name w:val="CG1"/>
    <w:basedOn w:val="Normal"/>
    <w:rsid w:val="00A347E2"/>
    <w:pPr>
      <w:spacing w:after="120"/>
      <w:jc w:val="both"/>
    </w:pPr>
    <w:rPr>
      <w:sz w:val="22"/>
      <w:szCs w:val="20"/>
    </w:rPr>
  </w:style>
  <w:style w:type="paragraph" w:customStyle="1" w:styleId="Contedodetabela">
    <w:name w:val="Conteúdo de tabela"/>
    <w:basedOn w:val="Normal"/>
    <w:rsid w:val="00A347E2"/>
    <w:pPr>
      <w:suppressLineNumbers/>
    </w:pPr>
  </w:style>
  <w:style w:type="paragraph" w:customStyle="1" w:styleId="Ttulodetabela">
    <w:name w:val="Título de tabela"/>
    <w:basedOn w:val="Contedodetabela"/>
    <w:rsid w:val="00A347E2"/>
    <w:pPr>
      <w:jc w:val="center"/>
    </w:pPr>
    <w:rPr>
      <w:b/>
      <w:bCs/>
    </w:rPr>
  </w:style>
  <w:style w:type="character" w:customStyle="1" w:styleId="Ttulo7Char">
    <w:name w:val="Título 7 Char"/>
    <w:basedOn w:val="Fontepargpadro"/>
    <w:link w:val="Ttulo7"/>
    <w:rsid w:val="006C5378"/>
    <w:rPr>
      <w:rFonts w:ascii="Calibri" w:eastAsia="Times New Roman" w:hAnsi="Calibri" w:cs="Times New Roman"/>
      <w:kern w:val="1"/>
      <w:sz w:val="24"/>
      <w:szCs w:val="24"/>
    </w:rPr>
  </w:style>
  <w:style w:type="paragraph" w:customStyle="1" w:styleId="Corpodetexto25">
    <w:name w:val="Corpo de texto 25"/>
    <w:basedOn w:val="Normal"/>
    <w:rsid w:val="006C5378"/>
    <w:pPr>
      <w:ind w:firstLine="2835"/>
      <w:jc w:val="both"/>
    </w:pPr>
    <w:rPr>
      <w:rFonts w:eastAsia="Arial Unicode MS" w:cs="Tahoma"/>
      <w:kern w:val="0"/>
      <w:szCs w:val="20"/>
    </w:rPr>
  </w:style>
  <w:style w:type="paragraph" w:customStyle="1" w:styleId="PADRAO">
    <w:name w:val="PADRAO"/>
    <w:basedOn w:val="Normal"/>
    <w:rsid w:val="006C5378"/>
    <w:pPr>
      <w:jc w:val="both"/>
    </w:pPr>
    <w:rPr>
      <w:rFonts w:ascii="Tms Rmn" w:eastAsia="Arial Unicode MS" w:hAnsi="Tms Rmn" w:cs="Tahoma"/>
      <w:kern w:val="0"/>
      <w:szCs w:val="20"/>
    </w:rPr>
  </w:style>
  <w:style w:type="character" w:customStyle="1" w:styleId="Ttulo8Char">
    <w:name w:val="Título 8 Char"/>
    <w:basedOn w:val="Fontepargpadro"/>
    <w:link w:val="Ttulo8"/>
    <w:rsid w:val="00483281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83281"/>
    <w:rPr>
      <w:b/>
      <w:lang w:eastAsia="ar-SA"/>
    </w:rPr>
  </w:style>
  <w:style w:type="character" w:customStyle="1" w:styleId="Ttulo4Char">
    <w:name w:val="Título 4 Char"/>
    <w:basedOn w:val="Fontepargpadro"/>
    <w:link w:val="Ttulo4"/>
    <w:rsid w:val="00483281"/>
    <w:rPr>
      <w:b/>
      <w:sz w:val="28"/>
      <w:lang w:eastAsia="ar-SA"/>
    </w:rPr>
  </w:style>
  <w:style w:type="character" w:customStyle="1" w:styleId="Ttulo5Char">
    <w:name w:val="Título 5 Char"/>
    <w:basedOn w:val="Fontepargpadro"/>
    <w:link w:val="Ttulo5"/>
    <w:rsid w:val="00483281"/>
    <w:rPr>
      <w:b/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483281"/>
    <w:rPr>
      <w:b/>
      <w:bCs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83281"/>
    <w:rPr>
      <w:rFonts w:eastAsia="Lucida Sans Unicode"/>
      <w:b/>
      <w:bCs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83281"/>
    <w:rPr>
      <w:rFonts w:eastAsia="Lucida Sans Unicode"/>
      <w:b/>
      <w:bCs/>
      <w:kern w:val="1"/>
      <w:sz w:val="24"/>
      <w:szCs w:val="24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rsid w:val="00483281"/>
    <w:rPr>
      <w:rFonts w:eastAsia="Lucida Sans Unicode"/>
      <w:b/>
      <w:bCs/>
      <w:color w:val="FF0000"/>
      <w:kern w:val="1"/>
      <w:szCs w:val="24"/>
    </w:rPr>
  </w:style>
  <w:style w:type="character" w:customStyle="1" w:styleId="WW8Num3z0">
    <w:name w:val="WW8Num3z0"/>
    <w:rsid w:val="00483281"/>
    <w:rPr>
      <w:b/>
      <w:bCs/>
    </w:rPr>
  </w:style>
  <w:style w:type="character" w:customStyle="1" w:styleId="WW8Num5z0">
    <w:name w:val="WW8Num5z0"/>
    <w:rsid w:val="00483281"/>
    <w:rPr>
      <w:b w:val="0"/>
      <w:bCs w:val="0"/>
      <w:sz w:val="24"/>
      <w:szCs w:val="24"/>
    </w:rPr>
  </w:style>
  <w:style w:type="character" w:customStyle="1" w:styleId="WW8Num6z0">
    <w:name w:val="WW8Num6z0"/>
    <w:rsid w:val="00483281"/>
    <w:rPr>
      <w:rFonts w:ascii="Symbol" w:hAnsi="Symbol"/>
      <w:b w:val="0"/>
      <w:bCs w:val="0"/>
      <w:sz w:val="24"/>
      <w:szCs w:val="24"/>
    </w:rPr>
  </w:style>
  <w:style w:type="character" w:customStyle="1" w:styleId="WW8Num7z0">
    <w:name w:val="WW8Num7z0"/>
    <w:rsid w:val="00483281"/>
    <w:rPr>
      <w:rFonts w:ascii="Symbol" w:hAnsi="Symbol"/>
    </w:rPr>
  </w:style>
  <w:style w:type="character" w:customStyle="1" w:styleId="WW8Num10z0">
    <w:name w:val="WW8Num10z0"/>
    <w:rsid w:val="00483281"/>
    <w:rPr>
      <w:rFonts w:ascii="Proxy 9" w:hAnsi="Proxy 9"/>
    </w:rPr>
  </w:style>
  <w:style w:type="character" w:customStyle="1" w:styleId="WW8Num11z0">
    <w:name w:val="WW8Num11z0"/>
    <w:rsid w:val="00483281"/>
    <w:rPr>
      <w:rFonts w:ascii="Symbol" w:hAnsi="Symbol"/>
    </w:rPr>
  </w:style>
  <w:style w:type="character" w:customStyle="1" w:styleId="WW8Num11z1">
    <w:name w:val="WW8Num11z1"/>
    <w:rsid w:val="00483281"/>
    <w:rPr>
      <w:rFonts w:ascii="Arial" w:hAnsi="Arial"/>
      <w:b/>
      <w:i w:val="0"/>
      <w:sz w:val="24"/>
    </w:rPr>
  </w:style>
  <w:style w:type="character" w:customStyle="1" w:styleId="WW8Num11z2">
    <w:name w:val="WW8Num11z2"/>
    <w:rsid w:val="00483281"/>
    <w:rPr>
      <w:rFonts w:ascii="Arial" w:hAnsi="Arial"/>
      <w:b w:val="0"/>
      <w:i w:val="0"/>
      <w:sz w:val="24"/>
    </w:rPr>
  </w:style>
  <w:style w:type="character" w:customStyle="1" w:styleId="Fontepargpadro5">
    <w:name w:val="Fonte parág. padrão5"/>
    <w:rsid w:val="00483281"/>
  </w:style>
  <w:style w:type="character" w:customStyle="1" w:styleId="WW8Num1z0">
    <w:name w:val="WW8Num1z0"/>
    <w:rsid w:val="00483281"/>
    <w:rPr>
      <w:rFonts w:ascii="Symbol" w:hAnsi="Symbol"/>
    </w:rPr>
  </w:style>
  <w:style w:type="character" w:customStyle="1" w:styleId="WW8Num4z0">
    <w:name w:val="WW8Num4z0"/>
    <w:rsid w:val="00483281"/>
    <w:rPr>
      <w:rFonts w:ascii="Symbol" w:hAnsi="Symbol"/>
    </w:rPr>
  </w:style>
  <w:style w:type="character" w:customStyle="1" w:styleId="WW8Num8z0">
    <w:name w:val="WW8Num8z0"/>
    <w:rsid w:val="00483281"/>
    <w:rPr>
      <w:rFonts w:ascii="Symbol" w:hAnsi="Symbol"/>
    </w:rPr>
  </w:style>
  <w:style w:type="character" w:customStyle="1" w:styleId="WW8Num9z0">
    <w:name w:val="WW8Num9z0"/>
    <w:rsid w:val="00483281"/>
    <w:rPr>
      <w:rFonts w:ascii="Symbol" w:hAnsi="Symbol"/>
    </w:rPr>
  </w:style>
  <w:style w:type="character" w:customStyle="1" w:styleId="WW8Num12z0">
    <w:name w:val="WW8Num12z0"/>
    <w:rsid w:val="00483281"/>
    <w:rPr>
      <w:rFonts w:ascii="Proxy 9" w:hAnsi="Proxy 9"/>
    </w:rPr>
  </w:style>
  <w:style w:type="character" w:customStyle="1" w:styleId="WW8Num13z0">
    <w:name w:val="WW8Num13z0"/>
    <w:rsid w:val="00483281"/>
    <w:rPr>
      <w:rFonts w:ascii="Symbol" w:hAnsi="Symbol"/>
    </w:rPr>
  </w:style>
  <w:style w:type="character" w:customStyle="1" w:styleId="WW8Num15z0">
    <w:name w:val="WW8Num15z0"/>
    <w:rsid w:val="00483281"/>
    <w:rPr>
      <w:rFonts w:ascii="Proxy 9" w:hAnsi="Proxy 9"/>
    </w:rPr>
  </w:style>
  <w:style w:type="character" w:customStyle="1" w:styleId="WW8Num16z0">
    <w:name w:val="WW8Num16z0"/>
    <w:rsid w:val="00483281"/>
    <w:rPr>
      <w:rFonts w:ascii="StarSymbol" w:hAnsi="StarSymbol"/>
    </w:rPr>
  </w:style>
  <w:style w:type="character" w:customStyle="1" w:styleId="WW8Num17z0">
    <w:name w:val="WW8Num17z0"/>
    <w:rsid w:val="00483281"/>
    <w:rPr>
      <w:rFonts w:ascii="Symbol" w:hAnsi="Symbol"/>
    </w:rPr>
  </w:style>
  <w:style w:type="character" w:customStyle="1" w:styleId="WW8Num18z0">
    <w:name w:val="WW8Num18z0"/>
    <w:rsid w:val="00483281"/>
    <w:rPr>
      <w:rFonts w:ascii="Symbol" w:hAnsi="Symbol"/>
    </w:rPr>
  </w:style>
  <w:style w:type="character" w:customStyle="1" w:styleId="WW8Num19z0">
    <w:name w:val="WW8Num19z0"/>
    <w:rsid w:val="00483281"/>
    <w:rPr>
      <w:rFonts w:ascii="Symbol" w:hAnsi="Symbol"/>
    </w:rPr>
  </w:style>
  <w:style w:type="character" w:customStyle="1" w:styleId="WW8Num20z0">
    <w:name w:val="WW8Num20z0"/>
    <w:rsid w:val="00483281"/>
    <w:rPr>
      <w:rFonts w:ascii="Symbol" w:hAnsi="Symbol"/>
    </w:rPr>
  </w:style>
  <w:style w:type="character" w:customStyle="1" w:styleId="WW8Num22z0">
    <w:name w:val="WW8Num22z0"/>
    <w:rsid w:val="00483281"/>
    <w:rPr>
      <w:rFonts w:ascii="Symbol" w:hAnsi="Symbol"/>
    </w:rPr>
  </w:style>
  <w:style w:type="character" w:customStyle="1" w:styleId="WW8Num23z0">
    <w:name w:val="WW8Num23z0"/>
    <w:rsid w:val="00483281"/>
    <w:rPr>
      <w:rFonts w:ascii="Symbol" w:hAnsi="Symbol"/>
    </w:rPr>
  </w:style>
  <w:style w:type="character" w:customStyle="1" w:styleId="WW8Num24z0">
    <w:name w:val="WW8Num24z0"/>
    <w:rsid w:val="00483281"/>
    <w:rPr>
      <w:rFonts w:ascii="Symbol" w:hAnsi="Symbol"/>
    </w:rPr>
  </w:style>
  <w:style w:type="character" w:customStyle="1" w:styleId="WW8Num25z0">
    <w:name w:val="WW8Num25z0"/>
    <w:rsid w:val="00483281"/>
    <w:rPr>
      <w:rFonts w:ascii="StarSymbol" w:hAnsi="StarSymbol"/>
    </w:rPr>
  </w:style>
  <w:style w:type="character" w:customStyle="1" w:styleId="WW8Num26z0">
    <w:name w:val="WW8Num26z0"/>
    <w:rsid w:val="00483281"/>
    <w:rPr>
      <w:rFonts w:ascii="Symbol" w:hAnsi="Symbol"/>
    </w:rPr>
  </w:style>
  <w:style w:type="character" w:customStyle="1" w:styleId="WW8Num27z0">
    <w:name w:val="WW8Num27z0"/>
    <w:rsid w:val="00483281"/>
    <w:rPr>
      <w:rFonts w:ascii="Symbol" w:hAnsi="Symbol"/>
    </w:rPr>
  </w:style>
  <w:style w:type="character" w:customStyle="1" w:styleId="WW8Num28z0">
    <w:name w:val="WW8Num28z0"/>
    <w:rsid w:val="00483281"/>
    <w:rPr>
      <w:rFonts w:ascii="Symbol" w:hAnsi="Symbol"/>
    </w:rPr>
  </w:style>
  <w:style w:type="character" w:customStyle="1" w:styleId="WW8Num29z0">
    <w:name w:val="WW8Num29z0"/>
    <w:rsid w:val="00483281"/>
    <w:rPr>
      <w:rFonts w:ascii="StarSymbol" w:hAnsi="StarSymbol"/>
    </w:rPr>
  </w:style>
  <w:style w:type="character" w:customStyle="1" w:styleId="WW8Num30z0">
    <w:name w:val="WW8Num30z0"/>
    <w:rsid w:val="00483281"/>
    <w:rPr>
      <w:rFonts w:ascii="StarSymbol" w:hAnsi="StarSymbol"/>
    </w:rPr>
  </w:style>
  <w:style w:type="character" w:customStyle="1" w:styleId="WW8Num31z0">
    <w:name w:val="WW8Num31z0"/>
    <w:rsid w:val="00483281"/>
    <w:rPr>
      <w:rFonts w:ascii="Symbol" w:hAnsi="Symbol"/>
    </w:rPr>
  </w:style>
  <w:style w:type="character" w:customStyle="1" w:styleId="WW8Num32z0">
    <w:name w:val="WW8Num32z0"/>
    <w:rsid w:val="00483281"/>
    <w:rPr>
      <w:rFonts w:ascii="StarSymbol" w:hAnsi="StarSymbol"/>
    </w:rPr>
  </w:style>
  <w:style w:type="character" w:customStyle="1" w:styleId="WW8Num33z0">
    <w:name w:val="WW8Num33z0"/>
    <w:rsid w:val="00483281"/>
    <w:rPr>
      <w:rFonts w:ascii="Symbol" w:hAnsi="Symbol"/>
      <w:sz w:val="16"/>
    </w:rPr>
  </w:style>
  <w:style w:type="character" w:customStyle="1" w:styleId="WW8Num34z0">
    <w:name w:val="WW8Num34z0"/>
    <w:rsid w:val="00483281"/>
    <w:rPr>
      <w:rFonts w:ascii="Symbol" w:hAnsi="Symbol"/>
    </w:rPr>
  </w:style>
  <w:style w:type="character" w:customStyle="1" w:styleId="WW8Num35z0">
    <w:name w:val="WW8Num35z0"/>
    <w:rsid w:val="00483281"/>
    <w:rPr>
      <w:rFonts w:ascii="Symbol" w:hAnsi="Symbol"/>
      <w:sz w:val="16"/>
    </w:rPr>
  </w:style>
  <w:style w:type="character" w:customStyle="1" w:styleId="WW8Num36z0">
    <w:name w:val="WW8Num36z0"/>
    <w:rsid w:val="00483281"/>
    <w:rPr>
      <w:b/>
    </w:rPr>
  </w:style>
  <w:style w:type="character" w:customStyle="1" w:styleId="WW8Num37z0">
    <w:name w:val="WW8Num37z0"/>
    <w:rsid w:val="00483281"/>
    <w:rPr>
      <w:rFonts w:ascii="Symbol" w:hAnsi="Symbol"/>
    </w:rPr>
  </w:style>
  <w:style w:type="character" w:customStyle="1" w:styleId="WW8Num39z0">
    <w:name w:val="WW8Num39z0"/>
    <w:rsid w:val="00483281"/>
    <w:rPr>
      <w:rFonts w:ascii="Symbol" w:hAnsi="Symbol"/>
    </w:rPr>
  </w:style>
  <w:style w:type="character" w:customStyle="1" w:styleId="WW8Num40z0">
    <w:name w:val="WW8Num40z0"/>
    <w:rsid w:val="00483281"/>
    <w:rPr>
      <w:rFonts w:ascii="Symbol" w:hAnsi="Symbol"/>
      <w:sz w:val="16"/>
    </w:rPr>
  </w:style>
  <w:style w:type="character" w:customStyle="1" w:styleId="WW8Num41z0">
    <w:name w:val="WW8Num41z0"/>
    <w:rsid w:val="00483281"/>
    <w:rPr>
      <w:rFonts w:ascii="Symbol" w:hAnsi="Symbol"/>
    </w:rPr>
  </w:style>
  <w:style w:type="character" w:customStyle="1" w:styleId="WW8Num42z0">
    <w:name w:val="WW8Num42z0"/>
    <w:rsid w:val="00483281"/>
    <w:rPr>
      <w:rFonts w:ascii="Symbol" w:hAnsi="Symbol"/>
    </w:rPr>
  </w:style>
  <w:style w:type="character" w:customStyle="1" w:styleId="WW8Num43z0">
    <w:name w:val="WW8Num43z0"/>
    <w:rsid w:val="00483281"/>
    <w:rPr>
      <w:rFonts w:ascii="Symbol" w:hAnsi="Symbol"/>
    </w:rPr>
  </w:style>
  <w:style w:type="character" w:customStyle="1" w:styleId="WW8Num44z0">
    <w:name w:val="WW8Num44z0"/>
    <w:rsid w:val="00483281"/>
    <w:rPr>
      <w:rFonts w:ascii="Times New Roman" w:hAnsi="Times New Roman"/>
    </w:rPr>
  </w:style>
  <w:style w:type="character" w:customStyle="1" w:styleId="WW8Num45z0">
    <w:name w:val="WW8Num45z0"/>
    <w:rsid w:val="00483281"/>
    <w:rPr>
      <w:rFonts w:ascii="Symbol" w:hAnsi="Symbol"/>
      <w:b/>
      <w:i w:val="0"/>
      <w:sz w:val="24"/>
    </w:rPr>
  </w:style>
  <w:style w:type="character" w:customStyle="1" w:styleId="WW8Num46z0">
    <w:name w:val="WW8Num46z0"/>
    <w:rsid w:val="00483281"/>
    <w:rPr>
      <w:rFonts w:ascii="Symbol" w:hAnsi="Symbol"/>
    </w:rPr>
  </w:style>
  <w:style w:type="character" w:customStyle="1" w:styleId="WW8Num48z0">
    <w:name w:val="WW8Num48z0"/>
    <w:rsid w:val="00483281"/>
    <w:rPr>
      <w:rFonts w:ascii="Symbol" w:hAnsi="Symbol"/>
    </w:rPr>
  </w:style>
  <w:style w:type="character" w:customStyle="1" w:styleId="WW8Num50z0">
    <w:name w:val="WW8Num50z0"/>
    <w:rsid w:val="00483281"/>
    <w:rPr>
      <w:rFonts w:ascii="Symbol" w:hAnsi="Symbol"/>
    </w:rPr>
  </w:style>
  <w:style w:type="character" w:customStyle="1" w:styleId="WW8Num51z0">
    <w:name w:val="WW8Num51z0"/>
    <w:rsid w:val="00483281"/>
    <w:rPr>
      <w:rFonts w:ascii="Proxy 9" w:hAnsi="Proxy 9"/>
    </w:rPr>
  </w:style>
  <w:style w:type="character" w:customStyle="1" w:styleId="WW8Num52z0">
    <w:name w:val="WW8Num52z0"/>
    <w:rsid w:val="00483281"/>
    <w:rPr>
      <w:rFonts w:ascii="Arial" w:hAnsi="Arial"/>
      <w:b/>
      <w:i w:val="0"/>
      <w:sz w:val="24"/>
    </w:rPr>
  </w:style>
  <w:style w:type="character" w:customStyle="1" w:styleId="WW8Num52z2">
    <w:name w:val="WW8Num52z2"/>
    <w:rsid w:val="00483281"/>
    <w:rPr>
      <w:rFonts w:ascii="Arial" w:hAnsi="Arial"/>
      <w:b w:val="0"/>
      <w:i w:val="0"/>
      <w:sz w:val="24"/>
    </w:rPr>
  </w:style>
  <w:style w:type="character" w:customStyle="1" w:styleId="WW8Num53z0">
    <w:name w:val="WW8Num53z0"/>
    <w:rsid w:val="00483281"/>
    <w:rPr>
      <w:rFonts w:ascii="Symbol" w:hAnsi="Symbol"/>
    </w:rPr>
  </w:style>
  <w:style w:type="character" w:customStyle="1" w:styleId="WW8Num56z0">
    <w:name w:val="WW8Num56z0"/>
    <w:rsid w:val="00483281"/>
    <w:rPr>
      <w:rFonts w:ascii="Technic" w:hAnsi="Technic"/>
    </w:rPr>
  </w:style>
  <w:style w:type="character" w:customStyle="1" w:styleId="WW8Num57z0">
    <w:name w:val="WW8Num57z0"/>
    <w:rsid w:val="00483281"/>
    <w:rPr>
      <w:rFonts w:ascii="Symbol" w:hAnsi="Symbol"/>
    </w:rPr>
  </w:style>
  <w:style w:type="character" w:customStyle="1" w:styleId="WW8Num59z0">
    <w:name w:val="WW8Num59z0"/>
    <w:rsid w:val="00483281"/>
    <w:rPr>
      <w:b/>
    </w:rPr>
  </w:style>
  <w:style w:type="character" w:customStyle="1" w:styleId="WW8Num64z0">
    <w:name w:val="WW8Num64z0"/>
    <w:rsid w:val="00483281"/>
    <w:rPr>
      <w:rFonts w:ascii="Wingdings" w:hAnsi="Wingdings"/>
    </w:rPr>
  </w:style>
  <w:style w:type="character" w:customStyle="1" w:styleId="WW8Num68z1">
    <w:name w:val="WW8Num68z1"/>
    <w:rsid w:val="00483281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483281"/>
    <w:rPr>
      <w:rFonts w:ascii="Wingdings" w:hAnsi="Wingdings"/>
    </w:rPr>
  </w:style>
  <w:style w:type="character" w:customStyle="1" w:styleId="WW8Num71z1">
    <w:name w:val="WW8Num71z1"/>
    <w:rsid w:val="00483281"/>
    <w:rPr>
      <w:rFonts w:ascii="Courier New" w:hAnsi="Courier New"/>
    </w:rPr>
  </w:style>
  <w:style w:type="character" w:customStyle="1" w:styleId="WW8Num71z3">
    <w:name w:val="WW8Num71z3"/>
    <w:rsid w:val="00483281"/>
    <w:rPr>
      <w:rFonts w:ascii="Symbol" w:hAnsi="Symbol"/>
    </w:rPr>
  </w:style>
  <w:style w:type="character" w:customStyle="1" w:styleId="WW8Num72z0">
    <w:name w:val="WW8Num72z0"/>
    <w:rsid w:val="00483281"/>
    <w:rPr>
      <w:b/>
    </w:rPr>
  </w:style>
  <w:style w:type="character" w:customStyle="1" w:styleId="WW8Num73z0">
    <w:name w:val="WW8Num73z0"/>
    <w:rsid w:val="00483281"/>
    <w:rPr>
      <w:rFonts w:ascii="Symbol" w:hAnsi="Symbol"/>
    </w:rPr>
  </w:style>
  <w:style w:type="character" w:customStyle="1" w:styleId="WW8Num77z1">
    <w:name w:val="WW8Num77z1"/>
    <w:rsid w:val="00483281"/>
    <w:rPr>
      <w:rFonts w:ascii="Symbol" w:eastAsia="Times New Roman" w:hAnsi="Symbol" w:cs="Tahoma"/>
    </w:rPr>
  </w:style>
  <w:style w:type="character" w:customStyle="1" w:styleId="WW8Num83z0">
    <w:name w:val="WW8Num83z0"/>
    <w:rsid w:val="00483281"/>
    <w:rPr>
      <w:b/>
    </w:rPr>
  </w:style>
  <w:style w:type="character" w:customStyle="1" w:styleId="WW8Num84z0">
    <w:name w:val="WW8Num84z0"/>
    <w:rsid w:val="00483281"/>
    <w:rPr>
      <w:rFonts w:ascii="Arial" w:hAnsi="Arial"/>
      <w:b/>
      <w:i w:val="0"/>
      <w:color w:val="auto"/>
      <w:sz w:val="24"/>
    </w:rPr>
  </w:style>
  <w:style w:type="character" w:customStyle="1" w:styleId="WW8Num84z1">
    <w:name w:val="WW8Num84z1"/>
    <w:rsid w:val="00483281"/>
    <w:rPr>
      <w:rFonts w:ascii="Arial" w:hAnsi="Arial"/>
      <w:b/>
      <w:i w:val="0"/>
      <w:sz w:val="24"/>
    </w:rPr>
  </w:style>
  <w:style w:type="character" w:customStyle="1" w:styleId="WW8Num84z2">
    <w:name w:val="WW8Num84z2"/>
    <w:rsid w:val="00483281"/>
    <w:rPr>
      <w:rFonts w:ascii="Arial" w:hAnsi="Arial"/>
      <w:b w:val="0"/>
      <w:i w:val="0"/>
      <w:sz w:val="24"/>
    </w:rPr>
  </w:style>
  <w:style w:type="character" w:customStyle="1" w:styleId="Fontepargpadro4">
    <w:name w:val="Fonte parág. padrão4"/>
    <w:rsid w:val="00483281"/>
  </w:style>
  <w:style w:type="character" w:styleId="Hyperlink">
    <w:name w:val="Hyperlink"/>
    <w:basedOn w:val="Fontepargpadro4"/>
    <w:rsid w:val="00483281"/>
    <w:rPr>
      <w:color w:val="0000FF"/>
      <w:u w:val="single"/>
    </w:rPr>
  </w:style>
  <w:style w:type="character" w:styleId="Nmerodepgina">
    <w:name w:val="page number"/>
    <w:basedOn w:val="Fontepargpadro4"/>
    <w:rsid w:val="00483281"/>
  </w:style>
  <w:style w:type="character" w:styleId="HiperlinkVisitado">
    <w:name w:val="FollowedHyperlink"/>
    <w:basedOn w:val="Fontepargpadro4"/>
    <w:rsid w:val="00483281"/>
    <w:rPr>
      <w:color w:val="800080"/>
      <w:u w:val="single"/>
    </w:rPr>
  </w:style>
  <w:style w:type="character" w:styleId="Forte">
    <w:name w:val="Strong"/>
    <w:basedOn w:val="Fontepargpadro4"/>
    <w:qFormat/>
    <w:rsid w:val="00483281"/>
    <w:rPr>
      <w:b/>
      <w:bCs/>
    </w:rPr>
  </w:style>
  <w:style w:type="character" w:styleId="Nmerodelinha">
    <w:name w:val="line number"/>
    <w:basedOn w:val="Fontepargpadro4"/>
    <w:rsid w:val="00483281"/>
  </w:style>
  <w:style w:type="character" w:customStyle="1" w:styleId="WW-Fontepargpadro">
    <w:name w:val="WW-Fonte parág. padrão"/>
    <w:rsid w:val="00483281"/>
    <w:rPr>
      <w:sz w:val="24"/>
      <w:szCs w:val="24"/>
    </w:rPr>
  </w:style>
  <w:style w:type="character" w:customStyle="1" w:styleId="Nmerodepginas">
    <w:name w:val="Número de páginas"/>
    <w:basedOn w:val="WW-Fontepargpadro"/>
    <w:rsid w:val="00483281"/>
    <w:rPr>
      <w:sz w:val="24"/>
      <w:szCs w:val="24"/>
    </w:rPr>
  </w:style>
  <w:style w:type="character" w:customStyle="1" w:styleId="EstiloLatimArialComplexoArialLatim12ptComplexo11Char">
    <w:name w:val="Estilo (Latim) Arial (Complexo) Arial (Latim) 12 pt (Complexo) 11... Char"/>
    <w:basedOn w:val="Fontepargpadro4"/>
    <w:rsid w:val="00483281"/>
    <w:rPr>
      <w:rFonts w:ascii="Arial" w:hAnsi="Arial" w:cs="Arial"/>
      <w:sz w:val="24"/>
      <w:szCs w:val="22"/>
      <w:lang w:val="pt-BR" w:eastAsia="ar-SA" w:bidi="ar-SA"/>
    </w:rPr>
  </w:style>
  <w:style w:type="character" w:customStyle="1" w:styleId="destaque1">
    <w:name w:val="destaque1"/>
    <w:basedOn w:val="Fontepargpadro4"/>
    <w:rsid w:val="00483281"/>
    <w:rPr>
      <w:rFonts w:ascii="Arial" w:hAnsi="Arial" w:cs="Arial"/>
      <w:b/>
      <w:bCs/>
      <w:color w:val="666666"/>
      <w:sz w:val="17"/>
      <w:szCs w:val="17"/>
    </w:rPr>
  </w:style>
  <w:style w:type="character" w:customStyle="1" w:styleId="comum1">
    <w:name w:val="comum1"/>
    <w:basedOn w:val="Fontepargpadro4"/>
    <w:rsid w:val="00483281"/>
    <w:rPr>
      <w:rFonts w:ascii="Arial" w:hAnsi="Arial" w:cs="Arial"/>
      <w:color w:val="666666"/>
      <w:sz w:val="17"/>
      <w:szCs w:val="17"/>
    </w:rPr>
  </w:style>
  <w:style w:type="character" w:customStyle="1" w:styleId="TTULOA1Char">
    <w:name w:val="TÍTULO A1 Char"/>
    <w:basedOn w:val="Fontepargpadro4"/>
    <w:rsid w:val="00483281"/>
    <w:rPr>
      <w:rFonts w:ascii="Arial" w:hAnsi="Arial" w:cs="Arial"/>
      <w:b/>
      <w:bCs/>
      <w:caps/>
      <w:sz w:val="24"/>
      <w:u w:val="single"/>
      <w:lang w:val="pt-BR" w:eastAsia="ar-SA" w:bidi="ar-SA"/>
    </w:rPr>
  </w:style>
  <w:style w:type="character" w:customStyle="1" w:styleId="rodape1">
    <w:name w:val="rodape1"/>
    <w:basedOn w:val="Fontepargpadro4"/>
    <w:rsid w:val="00483281"/>
    <w:rPr>
      <w:rFonts w:ascii="Geneva" w:hAnsi="Geneva"/>
      <w:color w:val="FFFFFF"/>
      <w:sz w:val="18"/>
      <w:szCs w:val="18"/>
    </w:rPr>
  </w:style>
  <w:style w:type="character" w:customStyle="1" w:styleId="Fontepargpadro3">
    <w:name w:val="Fonte parág. padrão3"/>
    <w:rsid w:val="00483281"/>
  </w:style>
  <w:style w:type="character" w:customStyle="1" w:styleId="Fontepargpadro2">
    <w:name w:val="Fonte parág. padrão2"/>
    <w:rsid w:val="00483281"/>
  </w:style>
  <w:style w:type="character" w:customStyle="1" w:styleId="Fontepargpadro1">
    <w:name w:val="Fonte parág. padrão1"/>
    <w:rsid w:val="00483281"/>
  </w:style>
  <w:style w:type="character" w:customStyle="1" w:styleId="WW8Num686z1">
    <w:name w:val="WW8Num686z1"/>
    <w:rsid w:val="00483281"/>
    <w:rPr>
      <w:sz w:val="24"/>
      <w:szCs w:val="24"/>
    </w:rPr>
  </w:style>
  <w:style w:type="character" w:customStyle="1" w:styleId="WW8Num346z0">
    <w:name w:val="WW8Num346z0"/>
    <w:rsid w:val="00483281"/>
    <w:rPr>
      <w:rFonts w:ascii="Symbol" w:hAnsi="Symbol" w:cs="Symbol"/>
    </w:rPr>
  </w:style>
  <w:style w:type="character" w:customStyle="1" w:styleId="Smbolosdenumerao">
    <w:name w:val="Símbolos de numeração"/>
    <w:rsid w:val="00483281"/>
  </w:style>
  <w:style w:type="paragraph" w:customStyle="1" w:styleId="Ttulo20">
    <w:name w:val="Título2"/>
    <w:basedOn w:val="Normal"/>
    <w:next w:val="Corpodetexto"/>
    <w:rsid w:val="00483281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83281"/>
    <w:rPr>
      <w:rFonts w:eastAsia="Lucida Sans Unicode"/>
      <w:kern w:val="1"/>
      <w:sz w:val="24"/>
      <w:szCs w:val="24"/>
    </w:rPr>
  </w:style>
  <w:style w:type="paragraph" w:customStyle="1" w:styleId="Legenda5">
    <w:name w:val="Legenda5"/>
    <w:basedOn w:val="Normal"/>
    <w:rsid w:val="00483281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Legenda4">
    <w:name w:val="Legenda4"/>
    <w:basedOn w:val="Normal"/>
    <w:rsid w:val="00483281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Commarcadores51">
    <w:name w:val="Com marcadores 51"/>
    <w:basedOn w:val="Normal"/>
    <w:rsid w:val="00483281"/>
    <w:pPr>
      <w:widowControl/>
      <w:numPr>
        <w:numId w:val="2"/>
      </w:numPr>
      <w:tabs>
        <w:tab w:val="left" w:pos="1560"/>
      </w:tabs>
      <w:ind w:left="2694" w:hanging="219"/>
    </w:pPr>
    <w:rPr>
      <w:rFonts w:eastAsia="Times New Roman"/>
      <w:b/>
      <w:kern w:val="0"/>
      <w:sz w:val="20"/>
      <w:szCs w:val="20"/>
      <w:lang w:val="en-US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83281"/>
    <w:rPr>
      <w:rFonts w:eastAsia="Lucida Sans Unicode"/>
      <w:color w:val="000000"/>
      <w:kern w:val="1"/>
      <w:sz w:val="24"/>
      <w:szCs w:val="24"/>
    </w:rPr>
  </w:style>
  <w:style w:type="character" w:customStyle="1" w:styleId="CabealhoChar">
    <w:name w:val="Cabeçalho Char"/>
    <w:aliases w:val="Cabeçalho1 Char,Cabeçalho superior Char"/>
    <w:basedOn w:val="Fontepargpadro"/>
    <w:link w:val="Cabealho"/>
    <w:uiPriority w:val="99"/>
    <w:rsid w:val="00483281"/>
    <w:rPr>
      <w:rFonts w:eastAsia="Lucida Sans Unicode"/>
      <w:kern w:val="1"/>
      <w:sz w:val="24"/>
      <w:szCs w:val="24"/>
    </w:rPr>
  </w:style>
  <w:style w:type="paragraph" w:customStyle="1" w:styleId="Lista21">
    <w:name w:val="Lista 21"/>
    <w:basedOn w:val="Normal"/>
    <w:rsid w:val="00483281"/>
    <w:pPr>
      <w:widowControl/>
      <w:ind w:left="566" w:hanging="283"/>
    </w:pPr>
    <w:rPr>
      <w:rFonts w:eastAsia="Times New Roman"/>
      <w:kern w:val="0"/>
      <w:szCs w:val="20"/>
      <w:lang w:eastAsia="ar-SA"/>
    </w:rPr>
  </w:style>
  <w:style w:type="paragraph" w:customStyle="1" w:styleId="Lista31">
    <w:name w:val="Lista 31"/>
    <w:basedOn w:val="Normal"/>
    <w:rsid w:val="00483281"/>
    <w:pPr>
      <w:widowControl/>
      <w:ind w:left="849" w:hanging="283"/>
    </w:pPr>
    <w:rPr>
      <w:rFonts w:eastAsia="Times New Roman"/>
      <w:kern w:val="0"/>
      <w:szCs w:val="20"/>
      <w:lang w:eastAsia="ar-SA"/>
    </w:rPr>
  </w:style>
  <w:style w:type="paragraph" w:customStyle="1" w:styleId="Lista41">
    <w:name w:val="Lista 41"/>
    <w:basedOn w:val="Normal"/>
    <w:rsid w:val="00483281"/>
    <w:pPr>
      <w:widowControl/>
      <w:ind w:left="1132" w:hanging="283"/>
    </w:pPr>
    <w:rPr>
      <w:rFonts w:eastAsia="Times New Roman"/>
      <w:kern w:val="0"/>
      <w:szCs w:val="20"/>
      <w:lang w:eastAsia="ar-SA"/>
    </w:rPr>
  </w:style>
  <w:style w:type="paragraph" w:customStyle="1" w:styleId="Lista51">
    <w:name w:val="Lista 51"/>
    <w:basedOn w:val="Normal"/>
    <w:rsid w:val="00483281"/>
    <w:pPr>
      <w:widowControl/>
      <w:ind w:left="1415" w:hanging="283"/>
    </w:pPr>
    <w:rPr>
      <w:rFonts w:eastAsia="Times New Roman"/>
      <w:kern w:val="0"/>
      <w:szCs w:val="20"/>
      <w:lang w:eastAsia="ar-SA"/>
    </w:rPr>
  </w:style>
  <w:style w:type="paragraph" w:customStyle="1" w:styleId="Listadecontinuao41">
    <w:name w:val="Lista de continuação 41"/>
    <w:basedOn w:val="Normal"/>
    <w:rsid w:val="00483281"/>
    <w:pPr>
      <w:widowControl/>
      <w:spacing w:after="120"/>
      <w:ind w:left="1132"/>
    </w:pPr>
    <w:rPr>
      <w:rFonts w:eastAsia="Times New Roman"/>
      <w:kern w:val="0"/>
      <w:szCs w:val="20"/>
      <w:lang w:eastAsia="ar-SA"/>
    </w:rPr>
  </w:style>
  <w:style w:type="paragraph" w:customStyle="1" w:styleId="Recuodecorpodetexto31">
    <w:name w:val="Recuo de corpo de texto 31"/>
    <w:basedOn w:val="Normal"/>
    <w:rsid w:val="00483281"/>
    <w:pPr>
      <w:widowControl/>
      <w:ind w:right="1185" w:firstLine="284"/>
      <w:jc w:val="both"/>
    </w:pPr>
    <w:rPr>
      <w:rFonts w:eastAsia="Times New Roman"/>
      <w:kern w:val="0"/>
      <w:szCs w:val="20"/>
      <w:lang w:eastAsia="ar-SA"/>
    </w:rPr>
  </w:style>
  <w:style w:type="paragraph" w:customStyle="1" w:styleId="Recuodecorpodetexto21">
    <w:name w:val="Recuo de corpo de texto 21"/>
    <w:basedOn w:val="Normal"/>
    <w:rsid w:val="00483281"/>
    <w:pPr>
      <w:widowControl/>
      <w:ind w:hanging="2"/>
      <w:jc w:val="both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3281"/>
    <w:rPr>
      <w:rFonts w:eastAsia="Lucida Sans Unicode"/>
      <w:kern w:val="1"/>
      <w:sz w:val="24"/>
      <w:szCs w:val="24"/>
      <w:lang w:val="pt-PT"/>
    </w:rPr>
  </w:style>
  <w:style w:type="paragraph" w:customStyle="1" w:styleId="Corpodetexto21">
    <w:name w:val="Corpo de texto 21"/>
    <w:basedOn w:val="Normal"/>
    <w:rsid w:val="00483281"/>
    <w:pPr>
      <w:widowControl/>
      <w:autoSpaceDE w:val="0"/>
      <w:jc w:val="both"/>
    </w:pPr>
    <w:rPr>
      <w:rFonts w:eastAsia="Times New Roman"/>
      <w:kern w:val="0"/>
      <w:sz w:val="20"/>
      <w:lang w:eastAsia="ar-SA"/>
    </w:rPr>
  </w:style>
  <w:style w:type="paragraph" w:customStyle="1" w:styleId="Corpodetexto31">
    <w:name w:val="Corpo de texto 31"/>
    <w:basedOn w:val="Normal"/>
    <w:rsid w:val="00483281"/>
    <w:pPr>
      <w:widowControl/>
    </w:pPr>
    <w:rPr>
      <w:rFonts w:eastAsia="Times New Roman"/>
      <w:kern w:val="0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483281"/>
    <w:pPr>
      <w:widowControl/>
      <w:jc w:val="center"/>
    </w:pPr>
    <w:rPr>
      <w:rFonts w:ascii="Garamond" w:eastAsia="Times New Roman" w:hAnsi="Garamond"/>
      <w:b/>
      <w:kern w:val="0"/>
      <w:sz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483281"/>
    <w:rPr>
      <w:rFonts w:ascii="Garamond" w:hAnsi="Garamond"/>
      <w:b/>
      <w:sz w:val="28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link w:val="SubttuloChar"/>
    <w:qFormat/>
    <w:rsid w:val="00483281"/>
    <w:pPr>
      <w:widowControl/>
      <w:shd w:val="clear" w:color="auto" w:fill="E5E5E5"/>
      <w:jc w:val="center"/>
    </w:pPr>
    <w:rPr>
      <w:rFonts w:ascii="Garamond" w:eastAsia="Times New Roman" w:hAnsi="Garamond"/>
      <w:b/>
      <w:kern w:val="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basedOn w:val="Fontepargpadro"/>
    <w:link w:val="Subttulo"/>
    <w:rsid w:val="00483281"/>
    <w:rPr>
      <w:rFonts w:ascii="Garamond" w:hAnsi="Garamond"/>
      <w:b/>
      <w:sz w:val="24"/>
      <w:szCs w:val="24"/>
      <w:shd w:val="clear" w:color="auto" w:fill="E5E5E5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notaderodap">
    <w:name w:val="footnote text"/>
    <w:basedOn w:val="Normal"/>
    <w:link w:val="TextodenotaderodapChar"/>
    <w:uiPriority w:val="99"/>
    <w:rsid w:val="00483281"/>
    <w:pPr>
      <w:widowControl/>
    </w:pPr>
    <w:rPr>
      <w:rFonts w:eastAsia="Times New Roman"/>
      <w:kern w:val="0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3281"/>
    <w:rPr>
      <w:lang w:val="en-US" w:eastAsia="ar-SA"/>
    </w:rPr>
  </w:style>
  <w:style w:type="paragraph" w:customStyle="1" w:styleId="Estruturadodocumento1">
    <w:name w:val="Estrutura do documento1"/>
    <w:basedOn w:val="Normal"/>
    <w:rsid w:val="00483281"/>
    <w:pPr>
      <w:widowControl/>
      <w:shd w:val="clear" w:color="auto" w:fill="000080"/>
    </w:pPr>
    <w:rPr>
      <w:rFonts w:ascii="Tahoma" w:eastAsia="Times New Roman" w:hAnsi="Tahoma" w:cs="Arial Unicode MS"/>
      <w:kern w:val="0"/>
      <w:lang w:eastAsia="ar-SA"/>
    </w:rPr>
  </w:style>
  <w:style w:type="paragraph" w:customStyle="1" w:styleId="WW-Padro">
    <w:name w:val="WW-Padrão"/>
    <w:rsid w:val="0048328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xl24">
    <w:name w:val="xl24"/>
    <w:basedOn w:val="Normal"/>
    <w:rsid w:val="00483281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48"/>
      <w:szCs w:val="48"/>
      <w:lang w:eastAsia="ar-SA"/>
    </w:rPr>
  </w:style>
  <w:style w:type="paragraph" w:customStyle="1" w:styleId="xl25">
    <w:name w:val="xl25"/>
    <w:basedOn w:val="Normal"/>
    <w:rsid w:val="00483281"/>
    <w:pPr>
      <w:widowControl/>
      <w:pBdr>
        <w:top w:val="single" w:sz="8" w:space="0" w:color="000000"/>
        <w:bottom w:val="single" w:sz="8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48"/>
      <w:szCs w:val="48"/>
      <w:lang w:eastAsia="ar-SA"/>
    </w:rPr>
  </w:style>
  <w:style w:type="paragraph" w:customStyle="1" w:styleId="xl26">
    <w:name w:val="xl26"/>
    <w:basedOn w:val="Normal"/>
    <w:rsid w:val="0048328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48"/>
      <w:szCs w:val="48"/>
      <w:lang w:eastAsia="ar-SA"/>
    </w:rPr>
  </w:style>
  <w:style w:type="paragraph" w:customStyle="1" w:styleId="xl27">
    <w:name w:val="xl27"/>
    <w:basedOn w:val="Normal"/>
    <w:rsid w:val="00483281"/>
    <w:pPr>
      <w:widowControl/>
      <w:pBdr>
        <w:lef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lang w:eastAsia="ar-SA"/>
    </w:rPr>
  </w:style>
  <w:style w:type="paragraph" w:customStyle="1" w:styleId="xl28">
    <w:name w:val="xl28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lang w:eastAsia="ar-SA"/>
    </w:rPr>
  </w:style>
  <w:style w:type="paragraph" w:customStyle="1" w:styleId="xl29">
    <w:name w:val="xl29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44"/>
      <w:szCs w:val="44"/>
      <w:lang w:eastAsia="ar-SA"/>
    </w:rPr>
  </w:style>
  <w:style w:type="paragraph" w:customStyle="1" w:styleId="xl30">
    <w:name w:val="xl30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lang w:eastAsia="ar-SA"/>
    </w:rPr>
  </w:style>
  <w:style w:type="paragraph" w:customStyle="1" w:styleId="xl31">
    <w:name w:val="xl31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kern w:val="0"/>
      <w:lang w:eastAsia="ar-SA"/>
    </w:rPr>
  </w:style>
  <w:style w:type="paragraph" w:customStyle="1" w:styleId="xl32">
    <w:name w:val="xl32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kern w:val="0"/>
      <w:lang w:eastAsia="ar-SA"/>
    </w:rPr>
  </w:style>
  <w:style w:type="paragraph" w:customStyle="1" w:styleId="xl33">
    <w:name w:val="xl33"/>
    <w:basedOn w:val="Normal"/>
    <w:rsid w:val="00483281"/>
    <w:pPr>
      <w:widowControl/>
      <w:pBdr>
        <w:top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kern w:val="0"/>
      <w:lang w:eastAsia="ar-SA"/>
    </w:rPr>
  </w:style>
  <w:style w:type="paragraph" w:customStyle="1" w:styleId="xl34">
    <w:name w:val="xl34"/>
    <w:basedOn w:val="Normal"/>
    <w:rsid w:val="00483281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kern w:val="0"/>
      <w:lang w:eastAsia="ar-SA"/>
    </w:rPr>
  </w:style>
  <w:style w:type="paragraph" w:customStyle="1" w:styleId="xl35">
    <w:name w:val="xl35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36">
    <w:name w:val="xl36"/>
    <w:basedOn w:val="Normal"/>
    <w:rsid w:val="00483281"/>
    <w:pPr>
      <w:widowControl/>
      <w:pBdr>
        <w:top w:val="single" w:sz="4" w:space="0" w:color="000000"/>
        <w:lef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37">
    <w:name w:val="xl37"/>
    <w:basedOn w:val="Normal"/>
    <w:rsid w:val="00483281"/>
    <w:pPr>
      <w:widowControl/>
      <w:pBdr>
        <w:top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38">
    <w:name w:val="xl38"/>
    <w:basedOn w:val="Normal"/>
    <w:rsid w:val="00483281"/>
    <w:pPr>
      <w:widowControl/>
      <w:pBdr>
        <w:top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39">
    <w:name w:val="xl39"/>
    <w:basedOn w:val="Normal"/>
    <w:rsid w:val="00483281"/>
    <w:pPr>
      <w:widowControl/>
      <w:pBdr>
        <w:top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0">
    <w:name w:val="xl40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1">
    <w:name w:val="xl41"/>
    <w:basedOn w:val="Normal"/>
    <w:rsid w:val="00483281"/>
    <w:pPr>
      <w:widowControl/>
      <w:pBdr>
        <w:righ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2">
    <w:name w:val="xl42"/>
    <w:basedOn w:val="Normal"/>
    <w:rsid w:val="00483281"/>
    <w:pPr>
      <w:widowControl/>
      <w:pBdr>
        <w:left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3">
    <w:name w:val="xl43"/>
    <w:basedOn w:val="Normal"/>
    <w:rsid w:val="00483281"/>
    <w:pPr>
      <w:widowControl/>
      <w:pBdr>
        <w:bottom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4">
    <w:name w:val="xl44"/>
    <w:basedOn w:val="Normal"/>
    <w:rsid w:val="00483281"/>
    <w:pPr>
      <w:widowControl/>
      <w:pBdr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5">
    <w:name w:val="xl45"/>
    <w:basedOn w:val="Normal"/>
    <w:rsid w:val="00483281"/>
    <w:pPr>
      <w:widowControl/>
      <w:pBdr>
        <w:lef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6">
    <w:name w:val="xl46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7">
    <w:name w:val="xl47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8">
    <w:name w:val="xl48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49">
    <w:name w:val="xl49"/>
    <w:basedOn w:val="Normal"/>
    <w:rsid w:val="00483281"/>
    <w:pPr>
      <w:widowControl/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0">
    <w:name w:val="xl50"/>
    <w:basedOn w:val="Normal"/>
    <w:rsid w:val="0048328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1">
    <w:name w:val="xl51"/>
    <w:basedOn w:val="Normal"/>
    <w:rsid w:val="00483281"/>
    <w:pPr>
      <w:widowControl/>
      <w:pBdr>
        <w:top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2">
    <w:name w:val="xl52"/>
    <w:basedOn w:val="Normal"/>
    <w:rsid w:val="00483281"/>
    <w:pPr>
      <w:widowControl/>
      <w:pBdr>
        <w:top w:val="single" w:sz="4" w:space="0" w:color="000000"/>
        <w:lef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3">
    <w:name w:val="xl53"/>
    <w:basedOn w:val="Normal"/>
    <w:rsid w:val="00483281"/>
    <w:pPr>
      <w:widowControl/>
      <w:pBdr>
        <w:top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54">
    <w:name w:val="xl54"/>
    <w:basedOn w:val="Normal"/>
    <w:rsid w:val="00483281"/>
    <w:pPr>
      <w:widowControl/>
      <w:pBdr>
        <w:top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5">
    <w:name w:val="xl55"/>
    <w:basedOn w:val="Normal"/>
    <w:rsid w:val="00483281"/>
    <w:pPr>
      <w:widowControl/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6">
    <w:name w:val="xl56"/>
    <w:basedOn w:val="Normal"/>
    <w:rsid w:val="00483281"/>
    <w:pPr>
      <w:widowControl/>
      <w:pBdr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7">
    <w:name w:val="xl57"/>
    <w:basedOn w:val="Normal"/>
    <w:rsid w:val="00483281"/>
    <w:pPr>
      <w:widowControl/>
      <w:pBdr>
        <w:lef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8">
    <w:name w:val="xl58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59">
    <w:name w:val="xl59"/>
    <w:basedOn w:val="Normal"/>
    <w:rsid w:val="00483281"/>
    <w:pPr>
      <w:widowControl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60">
    <w:name w:val="xl60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1">
    <w:name w:val="xl61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2">
    <w:name w:val="xl62"/>
    <w:basedOn w:val="Normal"/>
    <w:rsid w:val="00483281"/>
    <w:pPr>
      <w:widowControl/>
      <w:pBdr>
        <w:top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3">
    <w:name w:val="xl63"/>
    <w:basedOn w:val="Normal"/>
    <w:rsid w:val="00483281"/>
    <w:pPr>
      <w:widowControl/>
      <w:pBdr>
        <w:top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4">
    <w:name w:val="xl64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65">
    <w:name w:val="xl65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6">
    <w:name w:val="xl66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7">
    <w:name w:val="xl67"/>
    <w:basedOn w:val="Normal"/>
    <w:rsid w:val="00483281"/>
    <w:pPr>
      <w:widowControl/>
      <w:pBdr>
        <w:right w:val="single" w:sz="8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68">
    <w:name w:val="xl68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69">
    <w:name w:val="xl69"/>
    <w:basedOn w:val="Normal"/>
    <w:rsid w:val="0048328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0">
    <w:name w:val="xl70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1">
    <w:name w:val="xl71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2">
    <w:name w:val="xl72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3">
    <w:name w:val="xl73"/>
    <w:basedOn w:val="Normal"/>
    <w:rsid w:val="00483281"/>
    <w:pPr>
      <w:widowControl/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4">
    <w:name w:val="xl74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75">
    <w:name w:val="xl75"/>
    <w:basedOn w:val="Normal"/>
    <w:rsid w:val="00483281"/>
    <w:pPr>
      <w:widowControl/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6">
    <w:name w:val="xl76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77">
    <w:name w:val="xl77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78">
    <w:name w:val="xl78"/>
    <w:basedOn w:val="Normal"/>
    <w:rsid w:val="00483281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79">
    <w:name w:val="xl79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80">
    <w:name w:val="xl80"/>
    <w:basedOn w:val="Normal"/>
    <w:rsid w:val="00483281"/>
    <w:pPr>
      <w:widowControl/>
      <w:pBdr>
        <w:left w:val="single" w:sz="8" w:space="9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81">
    <w:name w:val="xl81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82">
    <w:name w:val="xl82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83">
    <w:name w:val="xl83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84">
    <w:name w:val="xl84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85">
    <w:name w:val="xl85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86">
    <w:name w:val="xl86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87">
    <w:name w:val="xl87"/>
    <w:basedOn w:val="Normal"/>
    <w:rsid w:val="00483281"/>
    <w:pPr>
      <w:widowControl/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88">
    <w:name w:val="xl88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89">
    <w:name w:val="xl89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90">
    <w:name w:val="xl90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91">
    <w:name w:val="xl91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92">
    <w:name w:val="xl92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93">
    <w:name w:val="xl93"/>
    <w:basedOn w:val="Normal"/>
    <w:rsid w:val="00483281"/>
    <w:pPr>
      <w:widowControl/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94">
    <w:name w:val="xl94"/>
    <w:basedOn w:val="Normal"/>
    <w:rsid w:val="00483281"/>
    <w:pPr>
      <w:widowControl/>
      <w:pBdr>
        <w:left w:val="single" w:sz="4" w:space="0" w:color="000000"/>
      </w:pBdr>
      <w:spacing w:before="100" w:after="100"/>
      <w:jc w:val="both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95">
    <w:name w:val="xl95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96">
    <w:name w:val="xl96"/>
    <w:basedOn w:val="Normal"/>
    <w:rsid w:val="0048328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97">
    <w:name w:val="xl97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98">
    <w:name w:val="xl98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99">
    <w:name w:val="xl99"/>
    <w:basedOn w:val="Normal"/>
    <w:rsid w:val="00483281"/>
    <w:pPr>
      <w:widowControl/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100">
    <w:name w:val="xl100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101">
    <w:name w:val="xl101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02">
    <w:name w:val="xl102"/>
    <w:basedOn w:val="Normal"/>
    <w:rsid w:val="00483281"/>
    <w:pPr>
      <w:widowControl/>
      <w:pBdr>
        <w:left w:val="single" w:sz="4" w:space="0" w:color="000000"/>
      </w:pBdr>
      <w:spacing w:before="100" w:after="100"/>
      <w:jc w:val="both"/>
      <w:textAlignment w:val="center"/>
    </w:pPr>
    <w:rPr>
      <w:rFonts w:ascii="Verdana" w:eastAsia="Arial Unicode MS" w:hAnsi="Verdana" w:cs="Arial Unicode MS"/>
      <w:b/>
      <w:bCs/>
      <w:color w:val="000000"/>
      <w:kern w:val="0"/>
      <w:sz w:val="26"/>
      <w:szCs w:val="26"/>
      <w:lang w:eastAsia="ar-SA"/>
    </w:rPr>
  </w:style>
  <w:style w:type="paragraph" w:customStyle="1" w:styleId="xl103">
    <w:name w:val="xl103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both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04">
    <w:name w:val="xl104"/>
    <w:basedOn w:val="Normal"/>
    <w:rsid w:val="00483281"/>
    <w:pPr>
      <w:widowControl/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105">
    <w:name w:val="xl105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106">
    <w:name w:val="xl106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color w:val="000000"/>
      <w:kern w:val="0"/>
      <w:sz w:val="26"/>
      <w:szCs w:val="26"/>
      <w:lang w:eastAsia="ar-SA"/>
    </w:rPr>
  </w:style>
  <w:style w:type="paragraph" w:customStyle="1" w:styleId="xl107">
    <w:name w:val="xl107"/>
    <w:basedOn w:val="Normal"/>
    <w:rsid w:val="00483281"/>
    <w:pPr>
      <w:widowControl/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08">
    <w:name w:val="xl108"/>
    <w:basedOn w:val="Normal"/>
    <w:rsid w:val="00483281"/>
    <w:pPr>
      <w:widowControl/>
      <w:pBdr>
        <w:left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09">
    <w:name w:val="xl109"/>
    <w:basedOn w:val="Normal"/>
    <w:rsid w:val="00483281"/>
    <w:pPr>
      <w:widowControl/>
      <w:pBdr>
        <w:left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10">
    <w:name w:val="xl110"/>
    <w:basedOn w:val="Normal"/>
    <w:rsid w:val="00483281"/>
    <w:pPr>
      <w:widowControl/>
      <w:pBdr>
        <w:left w:val="single" w:sz="8" w:space="9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11">
    <w:name w:val="xl111"/>
    <w:basedOn w:val="Normal"/>
    <w:rsid w:val="00483281"/>
    <w:pPr>
      <w:widowControl/>
      <w:pBdr>
        <w:left w:val="single" w:sz="4" w:space="0" w:color="000000"/>
        <w:right w:val="single" w:sz="8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12">
    <w:name w:val="xl112"/>
    <w:basedOn w:val="Normal"/>
    <w:rsid w:val="00483281"/>
    <w:pPr>
      <w:widowControl/>
      <w:pBdr>
        <w:left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13">
    <w:name w:val="xl113"/>
    <w:basedOn w:val="Normal"/>
    <w:rsid w:val="00483281"/>
    <w:pPr>
      <w:widowControl/>
      <w:pBdr>
        <w:left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14">
    <w:name w:val="xl114"/>
    <w:basedOn w:val="Normal"/>
    <w:rsid w:val="00483281"/>
    <w:pPr>
      <w:widowControl/>
      <w:pBdr>
        <w:left w:val="single" w:sz="4" w:space="0" w:color="000000"/>
        <w:right w:val="single" w:sz="8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15">
    <w:name w:val="xl115"/>
    <w:basedOn w:val="Normal"/>
    <w:rsid w:val="00483281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16">
    <w:name w:val="xl116"/>
    <w:basedOn w:val="Normal"/>
    <w:rsid w:val="00483281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17">
    <w:name w:val="xl117"/>
    <w:basedOn w:val="Normal"/>
    <w:rsid w:val="00483281"/>
    <w:pPr>
      <w:widowControl/>
      <w:pBdr>
        <w:top w:val="single" w:sz="8" w:space="0" w:color="000000"/>
        <w:left w:val="single" w:sz="8" w:space="9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18">
    <w:name w:val="xl118"/>
    <w:basedOn w:val="Normal"/>
    <w:rsid w:val="00483281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19">
    <w:name w:val="xl119"/>
    <w:basedOn w:val="Normal"/>
    <w:rsid w:val="00483281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0">
    <w:name w:val="xl120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1">
    <w:name w:val="xl121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2">
    <w:name w:val="xl122"/>
    <w:basedOn w:val="Normal"/>
    <w:rsid w:val="00483281"/>
    <w:pPr>
      <w:widowControl/>
      <w:pBdr>
        <w:top w:val="single" w:sz="4" w:space="0" w:color="000000"/>
        <w:left w:val="single" w:sz="8" w:space="9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3">
    <w:name w:val="xl123"/>
    <w:basedOn w:val="Normal"/>
    <w:rsid w:val="0048328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kern w:val="0"/>
      <w:sz w:val="26"/>
      <w:szCs w:val="26"/>
      <w:lang w:eastAsia="ar-SA"/>
    </w:rPr>
  </w:style>
  <w:style w:type="paragraph" w:customStyle="1" w:styleId="xl124">
    <w:name w:val="xl124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5">
    <w:name w:val="xl125"/>
    <w:basedOn w:val="Normal"/>
    <w:rsid w:val="0048328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6">
    <w:name w:val="xl126"/>
    <w:basedOn w:val="Normal"/>
    <w:rsid w:val="0048328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7">
    <w:name w:val="xl127"/>
    <w:basedOn w:val="Normal"/>
    <w:rsid w:val="00483281"/>
    <w:pPr>
      <w:widowControl/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8">
    <w:name w:val="xl128"/>
    <w:basedOn w:val="Normal"/>
    <w:rsid w:val="00483281"/>
    <w:pPr>
      <w:widowControl/>
      <w:pBdr>
        <w:top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29">
    <w:name w:val="xl129"/>
    <w:basedOn w:val="Normal"/>
    <w:rsid w:val="00483281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30">
    <w:name w:val="xl130"/>
    <w:basedOn w:val="Normal"/>
    <w:rsid w:val="00483281"/>
    <w:pPr>
      <w:widowControl/>
      <w:pBdr>
        <w:top w:val="single" w:sz="4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31">
    <w:name w:val="xl131"/>
    <w:basedOn w:val="Normal"/>
    <w:rsid w:val="00483281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xl132">
    <w:name w:val="xl132"/>
    <w:basedOn w:val="Normal"/>
    <w:rsid w:val="0048328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eastAsia="Arial Unicode MS" w:hAnsi="Verdana" w:cs="Arial Unicode MS"/>
      <w:b/>
      <w:bCs/>
      <w:kern w:val="0"/>
      <w:sz w:val="26"/>
      <w:szCs w:val="26"/>
      <w:lang w:eastAsia="ar-SA"/>
    </w:rPr>
  </w:style>
  <w:style w:type="paragraph" w:customStyle="1" w:styleId="Recuonormal1">
    <w:name w:val="Recuo normal1"/>
    <w:basedOn w:val="Normal"/>
    <w:rsid w:val="00483281"/>
    <w:pPr>
      <w:widowControl/>
      <w:ind w:left="708"/>
    </w:pPr>
    <w:rPr>
      <w:rFonts w:ascii="Courier New" w:eastAsia="Times New Roman" w:hAnsi="Courier New"/>
      <w:kern w:val="0"/>
      <w:sz w:val="22"/>
      <w:szCs w:val="20"/>
      <w:lang w:eastAsia="ar-SA"/>
    </w:rPr>
  </w:style>
  <w:style w:type="paragraph" w:customStyle="1" w:styleId="Recuodecorpodetexto22">
    <w:name w:val="Recuo de corpo de texto 22"/>
    <w:basedOn w:val="Normal"/>
    <w:rsid w:val="00483281"/>
    <w:pPr>
      <w:ind w:firstLine="1440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paragraph" w:customStyle="1" w:styleId="Corpodetexto22">
    <w:name w:val="Corpo de texto 22"/>
    <w:basedOn w:val="Normal"/>
    <w:rsid w:val="00483281"/>
    <w:pPr>
      <w:tabs>
        <w:tab w:val="left" w:pos="1134"/>
      </w:tabs>
      <w:overflowPunct w:val="0"/>
      <w:autoSpaceDE w:val="0"/>
      <w:ind w:left="1134"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customStyle="1" w:styleId="WW-Textosimples">
    <w:name w:val="WW-Texto simples"/>
    <w:basedOn w:val="Normal"/>
    <w:rsid w:val="00483281"/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WW-Textoembloco">
    <w:name w:val="WW-Texto em bloco"/>
    <w:basedOn w:val="Normal"/>
    <w:rsid w:val="00483281"/>
    <w:pPr>
      <w:ind w:left="709" w:right="49" w:firstLine="1"/>
      <w:jc w:val="both"/>
    </w:pPr>
    <w:rPr>
      <w:rFonts w:ascii="Arial" w:eastAsia="Times New Roman" w:hAnsi="Arial"/>
      <w:kern w:val="0"/>
      <w:sz w:val="20"/>
      <w:szCs w:val="20"/>
      <w:lang w:eastAsia="ar-SA"/>
    </w:rPr>
  </w:style>
  <w:style w:type="paragraph" w:customStyle="1" w:styleId="BodyText21">
    <w:name w:val="Body Text 21"/>
    <w:basedOn w:val="Normal"/>
    <w:rsid w:val="00483281"/>
    <w:pPr>
      <w:jc w:val="both"/>
    </w:pPr>
    <w:rPr>
      <w:rFonts w:eastAsia="Times New Roman"/>
      <w:kern w:val="0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483281"/>
    <w:pPr>
      <w:ind w:right="-29"/>
      <w:jc w:val="both"/>
    </w:pPr>
    <w:rPr>
      <w:rFonts w:ascii="Arial" w:eastAsia="Times New Roman" w:hAnsi="Arial"/>
      <w:kern w:val="0"/>
      <w:sz w:val="20"/>
      <w:szCs w:val="20"/>
      <w:lang w:eastAsia="ar-SA"/>
    </w:rPr>
  </w:style>
  <w:style w:type="paragraph" w:customStyle="1" w:styleId="Alnea">
    <w:name w:val="Alínea"/>
    <w:basedOn w:val="Ttulo1"/>
    <w:rsid w:val="00483281"/>
    <w:pPr>
      <w:keepNext w:val="0"/>
      <w:numPr>
        <w:numId w:val="0"/>
      </w:num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9" w:firstLine="1"/>
      <w:jc w:val="both"/>
    </w:pPr>
    <w:rPr>
      <w:rFonts w:eastAsia="Times New Roman"/>
      <w:b w:val="0"/>
      <w:bCs w:val="0"/>
      <w:caps/>
      <w:szCs w:val="20"/>
      <w:u w:val="single"/>
      <w:lang w:eastAsia="ar-SA"/>
    </w:rPr>
  </w:style>
  <w:style w:type="paragraph" w:customStyle="1" w:styleId="Inciso">
    <w:name w:val="Inciso"/>
    <w:basedOn w:val="Ttulo1"/>
    <w:rsid w:val="00483281"/>
    <w:pPr>
      <w:keepNext w:val="0"/>
      <w:numPr>
        <w:numId w:val="0"/>
      </w:numPr>
      <w:tabs>
        <w:tab w:val="left" w:pos="709"/>
        <w:tab w:val="left" w:pos="1440"/>
        <w:tab w:val="left" w:pos="216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34" w:firstLine="1"/>
      <w:jc w:val="both"/>
    </w:pPr>
    <w:rPr>
      <w:rFonts w:eastAsia="Times New Roman"/>
      <w:b w:val="0"/>
      <w:bCs w:val="0"/>
      <w:caps/>
      <w:szCs w:val="20"/>
      <w:u w:val="single"/>
      <w:lang w:eastAsia="ar-SA"/>
    </w:rPr>
  </w:style>
  <w:style w:type="paragraph" w:customStyle="1" w:styleId="Recuodecorpodetexto32">
    <w:name w:val="Recuo de corpo de texto 32"/>
    <w:basedOn w:val="Normal"/>
    <w:rsid w:val="00483281"/>
    <w:pPr>
      <w:tabs>
        <w:tab w:val="left" w:pos="1134"/>
      </w:tabs>
      <w:overflowPunct w:val="0"/>
      <w:autoSpaceDE w:val="0"/>
      <w:ind w:left="1418" w:hanging="1418"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483281"/>
    <w:pPr>
      <w:tabs>
        <w:tab w:val="left" w:pos="709"/>
        <w:tab w:val="left" w:pos="8789"/>
      </w:tabs>
      <w:ind w:left="426" w:right="49"/>
      <w:jc w:val="both"/>
    </w:pPr>
    <w:rPr>
      <w:rFonts w:ascii="Arial" w:eastAsia="Times New Roman" w:hAnsi="Arial" w:cs="Arial"/>
      <w:kern w:val="0"/>
      <w:sz w:val="22"/>
      <w:szCs w:val="22"/>
      <w:lang w:eastAsia="ar-SA"/>
    </w:rPr>
  </w:style>
  <w:style w:type="paragraph" w:customStyle="1" w:styleId="WW-Recuodecorpodetexto2">
    <w:name w:val="WW-Recuo de corpo de texto 2"/>
    <w:basedOn w:val="Normal"/>
    <w:rsid w:val="00483281"/>
    <w:pPr>
      <w:widowControl/>
      <w:spacing w:line="240" w:lineRule="exact"/>
      <w:ind w:firstLine="851"/>
      <w:jc w:val="both"/>
    </w:pPr>
    <w:rPr>
      <w:rFonts w:ascii="Arial" w:eastAsia="Times New Roman" w:hAnsi="Arial"/>
      <w:kern w:val="0"/>
      <w:sz w:val="22"/>
      <w:szCs w:val="20"/>
      <w:lang w:val="en-US" w:eastAsia="ar-SA"/>
    </w:rPr>
  </w:style>
  <w:style w:type="paragraph" w:customStyle="1" w:styleId="WW-Recuodecorpodetexto3">
    <w:name w:val="WW-Recuo de corpo de texto 3"/>
    <w:basedOn w:val="Normal"/>
    <w:rsid w:val="00483281"/>
    <w:pPr>
      <w:ind w:firstLine="2124"/>
      <w:jc w:val="both"/>
    </w:pPr>
    <w:rPr>
      <w:rFonts w:ascii="Bookman Old Style" w:eastAsia="Times New Roman" w:hAnsi="Bookman Old Style"/>
      <w:kern w:val="0"/>
      <w:szCs w:val="20"/>
      <w:lang w:eastAsia="ar-SA"/>
    </w:rPr>
  </w:style>
  <w:style w:type="paragraph" w:customStyle="1" w:styleId="Contedodatabela">
    <w:name w:val="Conteúdo da tabela"/>
    <w:basedOn w:val="Corpodetexto"/>
    <w:rsid w:val="00483281"/>
    <w:pPr>
      <w:suppressLineNumbers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ascii="Bookman Old Style" w:eastAsia="Times New Roman" w:hAnsi="Bookman Old Style"/>
      <w:kern w:val="0"/>
      <w:sz w:val="22"/>
      <w:szCs w:val="20"/>
      <w:lang w:eastAsia="ar-SA"/>
    </w:rPr>
  </w:style>
  <w:style w:type="paragraph" w:customStyle="1" w:styleId="Default">
    <w:name w:val="Default"/>
    <w:rsid w:val="0048328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umrio3">
    <w:name w:val="toc 3"/>
    <w:basedOn w:val="Normal"/>
    <w:next w:val="Normal"/>
    <w:rsid w:val="00483281"/>
    <w:pPr>
      <w:ind w:left="400"/>
    </w:pPr>
    <w:rPr>
      <w:rFonts w:eastAsia="Times New Roman"/>
      <w:i/>
      <w:iCs/>
      <w:kern w:val="0"/>
      <w:sz w:val="20"/>
      <w:lang w:eastAsia="ar-SA"/>
    </w:rPr>
  </w:style>
  <w:style w:type="paragraph" w:styleId="Sumrio1">
    <w:name w:val="toc 1"/>
    <w:basedOn w:val="Normal"/>
    <w:next w:val="Normal"/>
    <w:rsid w:val="00483281"/>
    <w:pPr>
      <w:spacing w:before="120" w:after="120"/>
    </w:pPr>
    <w:rPr>
      <w:rFonts w:eastAsia="Times New Roman"/>
      <w:b/>
      <w:bCs/>
      <w:caps/>
      <w:kern w:val="0"/>
      <w:sz w:val="20"/>
      <w:lang w:eastAsia="ar-SA"/>
    </w:rPr>
  </w:style>
  <w:style w:type="paragraph" w:styleId="Remissivo1">
    <w:name w:val="index 1"/>
    <w:basedOn w:val="Normal"/>
    <w:next w:val="Normal"/>
    <w:rsid w:val="00483281"/>
    <w:pPr>
      <w:widowControl/>
    </w:pPr>
    <w:rPr>
      <w:rFonts w:ascii="Courier New" w:eastAsia="Times New Roman" w:hAnsi="Courier New"/>
      <w:kern w:val="0"/>
      <w:sz w:val="22"/>
      <w:szCs w:val="20"/>
      <w:lang w:eastAsia="ar-SA"/>
    </w:rPr>
  </w:style>
  <w:style w:type="paragraph" w:customStyle="1" w:styleId="BodyText22">
    <w:name w:val="Body Text 22"/>
    <w:basedOn w:val="Normal"/>
    <w:rsid w:val="00483281"/>
    <w:pPr>
      <w:tabs>
        <w:tab w:val="left" w:pos="426"/>
        <w:tab w:val="left" w:pos="993"/>
      </w:tabs>
      <w:ind w:right="49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paragraph" w:customStyle="1" w:styleId="1">
    <w:name w:val="1"/>
    <w:basedOn w:val="Normal"/>
    <w:next w:val="TextosemFormatao1"/>
    <w:rsid w:val="00483281"/>
    <w:pPr>
      <w:widowControl/>
    </w:pPr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483281"/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mbase">
    <w:name w:val="Com base"/>
    <w:basedOn w:val="Normal"/>
    <w:rsid w:val="00483281"/>
    <w:pPr>
      <w:widowControl/>
      <w:ind w:left="709"/>
      <w:jc w:val="both"/>
    </w:pPr>
    <w:rPr>
      <w:rFonts w:ascii="Courier New" w:eastAsia="Times New Roman" w:hAnsi="Courier New"/>
      <w:kern w:val="0"/>
      <w:szCs w:val="20"/>
      <w:lang w:val="pt-PT" w:eastAsia="ar-SA"/>
    </w:rPr>
  </w:style>
  <w:style w:type="paragraph" w:customStyle="1" w:styleId="temcommarcador">
    <w:name w:val="Ítem com marcador"/>
    <w:basedOn w:val="Normal"/>
    <w:rsid w:val="00483281"/>
    <w:pPr>
      <w:widowControl/>
      <w:tabs>
        <w:tab w:val="left" w:pos="1287"/>
      </w:tabs>
      <w:ind w:left="1287" w:hanging="360"/>
    </w:pPr>
    <w:rPr>
      <w:rFonts w:eastAsia="Times New Roman"/>
      <w:kern w:val="0"/>
      <w:sz w:val="20"/>
      <w:szCs w:val="20"/>
      <w:lang w:eastAsia="ar-SA"/>
    </w:rPr>
  </w:style>
  <w:style w:type="paragraph" w:customStyle="1" w:styleId="Bullet">
    <w:name w:val="Bullet"/>
    <w:rsid w:val="00483281"/>
    <w:pPr>
      <w:numPr>
        <w:numId w:val="3"/>
      </w:numPr>
      <w:suppressAutoHyphens/>
      <w:spacing w:before="120" w:after="120" w:line="360" w:lineRule="auto"/>
      <w:jc w:val="both"/>
    </w:pPr>
    <w:rPr>
      <w:rFonts w:ascii="Arial" w:eastAsia="Arial" w:hAnsi="Arial"/>
      <w:color w:val="000000"/>
      <w:sz w:val="24"/>
      <w:lang w:eastAsia="ar-SA"/>
    </w:rPr>
  </w:style>
  <w:style w:type="paragraph" w:customStyle="1" w:styleId="WW-Textosemformatao">
    <w:name w:val="WW-Texto sem formatação"/>
    <w:basedOn w:val="Normal"/>
    <w:rsid w:val="00483281"/>
    <w:pPr>
      <w:widowControl/>
    </w:pPr>
    <w:rPr>
      <w:rFonts w:ascii="Roman PS" w:eastAsia="Times New Roman" w:hAnsi="Roman PS"/>
      <w:kern w:val="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483281"/>
    <w:pPr>
      <w:widowControl/>
      <w:tabs>
        <w:tab w:val="left" w:pos="846"/>
        <w:tab w:val="left" w:pos="1413"/>
      </w:tabs>
      <w:ind w:left="420" w:firstLine="1"/>
      <w:jc w:val="both"/>
    </w:pPr>
    <w:rPr>
      <w:rFonts w:ascii="Arial Narrow" w:eastAsia="Times New Roman" w:hAnsi="Arial Narrow"/>
      <w:kern w:val="0"/>
      <w:szCs w:val="20"/>
      <w:lang w:eastAsia="ar-SA"/>
    </w:rPr>
  </w:style>
  <w:style w:type="paragraph" w:customStyle="1" w:styleId="WW-Corpodetexto21">
    <w:name w:val="WW-Corpo de texto 21"/>
    <w:basedOn w:val="Normal"/>
    <w:rsid w:val="00483281"/>
    <w:pPr>
      <w:widowControl/>
      <w:ind w:right="49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WW-Textoembloco1">
    <w:name w:val="WW-Texto em bloco1"/>
    <w:basedOn w:val="Normal"/>
    <w:rsid w:val="00483281"/>
    <w:pPr>
      <w:ind w:left="426" w:right="49" w:firstLine="1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TextoATECH">
    <w:name w:val="Texto ATECH"/>
    <w:basedOn w:val="Normal"/>
    <w:rsid w:val="00483281"/>
    <w:pPr>
      <w:widowControl/>
      <w:spacing w:after="200" w:line="240" w:lineRule="exact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paragraph" w:customStyle="1" w:styleId="WW-Commarcadores">
    <w:name w:val="WW-Com marcadores"/>
    <w:basedOn w:val="Normal"/>
    <w:rsid w:val="00483281"/>
    <w:pPr>
      <w:widowControl/>
      <w:ind w:left="644" w:hanging="360"/>
      <w:jc w:val="both"/>
    </w:pPr>
    <w:rPr>
      <w:rFonts w:eastAsia="Times New Roman"/>
      <w:kern w:val="0"/>
      <w:szCs w:val="20"/>
      <w:lang w:eastAsia="ar-SA"/>
    </w:rPr>
  </w:style>
  <w:style w:type="paragraph" w:customStyle="1" w:styleId="textoproduto">
    <w:name w:val="textoproduto"/>
    <w:basedOn w:val="Normal"/>
    <w:rsid w:val="00483281"/>
    <w:pPr>
      <w:widowControl/>
      <w:spacing w:before="100" w:after="100" w:line="270" w:lineRule="atLeast"/>
      <w:jc w:val="both"/>
    </w:pPr>
    <w:rPr>
      <w:rFonts w:ascii="Verdana" w:eastAsia="Arial Unicode MS" w:hAnsi="Verdana" w:cs="Arial Unicode MS"/>
      <w:color w:val="000000"/>
      <w:kern w:val="0"/>
      <w:sz w:val="18"/>
      <w:szCs w:val="18"/>
      <w:lang w:eastAsia="ar-SA"/>
    </w:rPr>
  </w:style>
  <w:style w:type="paragraph" w:customStyle="1" w:styleId="Numerada1">
    <w:name w:val="Numerada1"/>
    <w:basedOn w:val="Normal"/>
    <w:rsid w:val="00483281"/>
    <w:pPr>
      <w:widowControl/>
      <w:tabs>
        <w:tab w:val="left" w:pos="720"/>
      </w:tabs>
      <w:spacing w:before="60"/>
      <w:ind w:left="720" w:hanging="360"/>
    </w:pPr>
    <w:rPr>
      <w:rFonts w:eastAsia="Times New Roman"/>
      <w:kern w:val="0"/>
      <w:szCs w:val="20"/>
      <w:lang w:val="en-US" w:eastAsia="ar-SA"/>
    </w:rPr>
  </w:style>
  <w:style w:type="paragraph" w:customStyle="1" w:styleId="TEXTO1">
    <w:name w:val="TEXTO 1"/>
    <w:basedOn w:val="Recuodecorpodetexto21"/>
    <w:rsid w:val="00483281"/>
    <w:pPr>
      <w:ind w:left="284" w:firstLine="851"/>
    </w:pPr>
    <w:rPr>
      <w:rFonts w:ascii="Arial" w:hAnsi="Arial"/>
      <w:szCs w:val="20"/>
    </w:rPr>
  </w:style>
  <w:style w:type="paragraph" w:customStyle="1" w:styleId="para1">
    <w:name w:val="para1"/>
    <w:basedOn w:val="Ttulo3"/>
    <w:rsid w:val="00483281"/>
    <w:pPr>
      <w:tabs>
        <w:tab w:val="left" w:pos="709"/>
      </w:tabs>
      <w:ind w:left="709" w:hanging="709"/>
      <w:jc w:val="both"/>
    </w:pPr>
    <w:rPr>
      <w:rFonts w:ascii="Arial" w:hAnsi="Arial"/>
      <w:b w:val="0"/>
      <w:caps/>
      <w:sz w:val="24"/>
    </w:rPr>
  </w:style>
  <w:style w:type="paragraph" w:customStyle="1" w:styleId="TEXTO2">
    <w:name w:val="TEXTO 2"/>
    <w:basedOn w:val="TEXTO1"/>
    <w:rsid w:val="00483281"/>
    <w:pPr>
      <w:ind w:left="851"/>
    </w:pPr>
  </w:style>
  <w:style w:type="paragraph" w:customStyle="1" w:styleId="Parag">
    <w:name w:val="Parag"/>
    <w:basedOn w:val="Normal"/>
    <w:rsid w:val="00483281"/>
    <w:pPr>
      <w:widowControl/>
      <w:numPr>
        <w:numId w:val="4"/>
      </w:numPr>
      <w:tabs>
        <w:tab w:val="left" w:pos="1134"/>
      </w:tabs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Quadro">
    <w:name w:val="Quadro"/>
    <w:basedOn w:val="Normal"/>
    <w:rsid w:val="00483281"/>
    <w:pPr>
      <w:widowControl/>
      <w:jc w:val="center"/>
    </w:pPr>
    <w:rPr>
      <w:rFonts w:ascii="Arial" w:eastAsia="Times New Roman" w:hAnsi="Arial"/>
      <w:b/>
      <w:kern w:val="0"/>
      <w:szCs w:val="20"/>
      <w:lang w:eastAsia="ar-SA"/>
    </w:rPr>
  </w:style>
  <w:style w:type="paragraph" w:customStyle="1" w:styleId="Ttulo111">
    <w:name w:val="Título 1.1.1"/>
    <w:basedOn w:val="Ttulo3"/>
    <w:rsid w:val="00483281"/>
    <w:pPr>
      <w:tabs>
        <w:tab w:val="left" w:pos="709"/>
        <w:tab w:val="left" w:pos="2835"/>
      </w:tabs>
      <w:ind w:left="426" w:hanging="709"/>
      <w:jc w:val="left"/>
    </w:pPr>
    <w:rPr>
      <w:rFonts w:ascii="Arial" w:hAnsi="Arial"/>
      <w:b w:val="0"/>
      <w:caps/>
      <w:sz w:val="22"/>
    </w:rPr>
  </w:style>
  <w:style w:type="paragraph" w:customStyle="1" w:styleId="Corpodotexto">
    <w:name w:val="Corpo do texto"/>
    <w:basedOn w:val="Normal"/>
    <w:rsid w:val="00483281"/>
    <w:pPr>
      <w:widowControl/>
      <w:jc w:val="both"/>
    </w:pPr>
    <w:rPr>
      <w:rFonts w:ascii="Arial" w:eastAsia="Times New Roman" w:hAnsi="Arial" w:cs="Arial"/>
      <w:kern w:val="0"/>
      <w:sz w:val="22"/>
      <w:szCs w:val="22"/>
      <w:lang w:eastAsia="ar-SA"/>
    </w:rPr>
  </w:style>
  <w:style w:type="paragraph" w:customStyle="1" w:styleId="Ttuloprincipal">
    <w:name w:val="Título principal"/>
    <w:basedOn w:val="Normal"/>
    <w:next w:val="Subttulo"/>
    <w:rsid w:val="00483281"/>
    <w:pPr>
      <w:widowControl/>
      <w:jc w:val="center"/>
    </w:pPr>
    <w:rPr>
      <w:rFonts w:ascii="Arial" w:eastAsia="Times New Roman" w:hAnsi="Arial" w:cs="Arial"/>
      <w:b/>
      <w:bCs/>
      <w:kern w:val="0"/>
      <w:sz w:val="22"/>
      <w:szCs w:val="22"/>
      <w:lang w:eastAsia="ar-SA"/>
    </w:rPr>
  </w:style>
  <w:style w:type="paragraph" w:customStyle="1" w:styleId="Abrirpargrafonegativo">
    <w:name w:val="Abrir parágrafo negativo"/>
    <w:basedOn w:val="Normal"/>
    <w:rsid w:val="00483281"/>
    <w:pPr>
      <w:widowControl/>
      <w:ind w:left="705" w:firstLine="1"/>
      <w:jc w:val="both"/>
    </w:pPr>
    <w:rPr>
      <w:rFonts w:ascii="Arial" w:eastAsia="Times New Roman" w:hAnsi="Arial" w:cs="Arial"/>
      <w:kern w:val="0"/>
      <w:sz w:val="22"/>
      <w:szCs w:val="22"/>
      <w:lang w:eastAsia="ar-SA"/>
    </w:rPr>
  </w:style>
  <w:style w:type="paragraph" w:customStyle="1" w:styleId="EstiloLatimArialComplexoArialLatim12ptComplexo11">
    <w:name w:val="Estilo (Latim) Arial (Complexo) Arial (Latim) 12 pt (Complexo) 11..."/>
    <w:basedOn w:val="Normal"/>
    <w:rsid w:val="00483281"/>
    <w:pPr>
      <w:tabs>
        <w:tab w:val="left" w:pos="709"/>
      </w:tabs>
      <w:ind w:firstLine="709"/>
      <w:jc w:val="both"/>
    </w:pPr>
    <w:rPr>
      <w:rFonts w:ascii="Arial" w:eastAsia="Times New Roman" w:hAnsi="Arial" w:cs="Arial"/>
      <w:kern w:val="0"/>
      <w:szCs w:val="22"/>
      <w:lang w:eastAsia="ar-SA"/>
    </w:rPr>
  </w:style>
  <w:style w:type="paragraph" w:customStyle="1" w:styleId="comum">
    <w:name w:val="comum"/>
    <w:basedOn w:val="Normal"/>
    <w:rsid w:val="00483281"/>
    <w:pPr>
      <w:widowControl/>
      <w:spacing w:before="100" w:after="100"/>
    </w:pPr>
    <w:rPr>
      <w:rFonts w:ascii="Arial" w:eastAsia="Times New Roman" w:hAnsi="Arial" w:cs="Arial"/>
      <w:color w:val="666666"/>
      <w:kern w:val="0"/>
      <w:sz w:val="17"/>
      <w:szCs w:val="17"/>
      <w:lang w:eastAsia="ar-SA"/>
    </w:rPr>
  </w:style>
  <w:style w:type="paragraph" w:customStyle="1" w:styleId="TTULOA1">
    <w:name w:val="TÍTULO A1"/>
    <w:rsid w:val="00483281"/>
    <w:pPr>
      <w:numPr>
        <w:numId w:val="7"/>
      </w:numPr>
      <w:suppressAutoHyphens/>
      <w:jc w:val="both"/>
    </w:pPr>
    <w:rPr>
      <w:rFonts w:ascii="Arial" w:eastAsia="Arial" w:hAnsi="Arial" w:cs="Arial"/>
      <w:b/>
      <w:bCs/>
      <w:caps/>
      <w:sz w:val="24"/>
      <w:u w:val="single"/>
      <w:lang w:eastAsia="ar-SA"/>
    </w:rPr>
  </w:style>
  <w:style w:type="paragraph" w:customStyle="1" w:styleId="TTULOA2">
    <w:name w:val="TÍTULO A2"/>
    <w:basedOn w:val="TTULOA1"/>
    <w:rsid w:val="00483281"/>
    <w:pPr>
      <w:numPr>
        <w:numId w:val="0"/>
      </w:numPr>
    </w:pPr>
    <w:rPr>
      <w:bCs w:val="0"/>
      <w:u w:val="none"/>
    </w:rPr>
  </w:style>
  <w:style w:type="paragraph" w:customStyle="1" w:styleId="TTULOA3">
    <w:name w:val="TÍTULO A3"/>
    <w:rsid w:val="00483281"/>
    <w:pPr>
      <w:suppressAutoHyphens/>
      <w:jc w:val="both"/>
    </w:pPr>
    <w:rPr>
      <w:rFonts w:ascii="Arial" w:eastAsia="Arial" w:hAnsi="Arial" w:cs="Arial"/>
      <w:b/>
      <w:caps/>
      <w:sz w:val="24"/>
      <w:szCs w:val="22"/>
      <w:lang w:eastAsia="ar-SA"/>
    </w:rPr>
  </w:style>
  <w:style w:type="paragraph" w:customStyle="1" w:styleId="TTULOA4">
    <w:name w:val="TÍTULO A4"/>
    <w:rsid w:val="00483281"/>
    <w:pPr>
      <w:suppressAutoHyphens/>
      <w:jc w:val="both"/>
    </w:pPr>
    <w:rPr>
      <w:rFonts w:ascii="Arial" w:eastAsia="Arial" w:hAnsi="Arial" w:cs="Arial"/>
      <w:b/>
      <w:caps/>
      <w:sz w:val="24"/>
      <w:szCs w:val="22"/>
      <w:lang w:eastAsia="ar-SA"/>
    </w:rPr>
  </w:style>
  <w:style w:type="paragraph" w:customStyle="1" w:styleId="TTULOA5">
    <w:name w:val="TÍTULO A5"/>
    <w:basedOn w:val="Normal"/>
    <w:rsid w:val="00483281"/>
    <w:pPr>
      <w:jc w:val="both"/>
    </w:pPr>
    <w:rPr>
      <w:rFonts w:ascii="Arial" w:eastAsia="Times New Roman" w:hAnsi="Arial" w:cs="Arial"/>
      <w:b/>
      <w:bCs/>
      <w:iCs/>
      <w:caps/>
      <w:kern w:val="0"/>
      <w:lang w:eastAsia="ar-SA"/>
    </w:rPr>
  </w:style>
  <w:style w:type="paragraph" w:styleId="Sumrio2">
    <w:name w:val="toc 2"/>
    <w:basedOn w:val="Normal"/>
    <w:next w:val="Normal"/>
    <w:rsid w:val="00483281"/>
    <w:pPr>
      <w:tabs>
        <w:tab w:val="left" w:pos="1080"/>
        <w:tab w:val="right" w:leader="dot" w:pos="8882"/>
      </w:tabs>
      <w:ind w:left="284"/>
    </w:pPr>
    <w:rPr>
      <w:rFonts w:eastAsia="Times New Roman"/>
      <w:smallCaps/>
      <w:kern w:val="0"/>
      <w:sz w:val="20"/>
      <w:lang w:eastAsia="ar-SA"/>
    </w:rPr>
  </w:style>
  <w:style w:type="paragraph" w:styleId="Sumrio4">
    <w:name w:val="toc 4"/>
    <w:basedOn w:val="Normal"/>
    <w:next w:val="Normal"/>
    <w:rsid w:val="00483281"/>
    <w:pPr>
      <w:tabs>
        <w:tab w:val="left" w:pos="1980"/>
        <w:tab w:val="right" w:leader="dot" w:pos="8882"/>
      </w:tabs>
      <w:ind w:left="851"/>
    </w:pPr>
    <w:rPr>
      <w:rFonts w:ascii="Arial" w:eastAsia="Times New Roman" w:hAnsi="Arial" w:cs="Arial"/>
      <w:kern w:val="0"/>
      <w:sz w:val="20"/>
      <w:szCs w:val="20"/>
      <w:lang w:eastAsia="ar-SA"/>
    </w:rPr>
  </w:style>
  <w:style w:type="paragraph" w:customStyle="1" w:styleId="ParteItem">
    <w:name w:val="Parte/Item"/>
    <w:basedOn w:val="Ttulo1"/>
    <w:rsid w:val="00483281"/>
    <w:pPr>
      <w:keepNext w:val="0"/>
      <w:numPr>
        <w:numId w:val="0"/>
      </w:numPr>
      <w:tabs>
        <w:tab w:val="left" w:pos="709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jc w:val="both"/>
      <w:textAlignment w:val="baseline"/>
    </w:pPr>
    <w:rPr>
      <w:rFonts w:eastAsia="Times New Roman"/>
      <w:b w:val="0"/>
      <w:bCs w:val="0"/>
      <w:kern w:val="0"/>
      <w:szCs w:val="20"/>
      <w:lang w:eastAsia="ar-SA"/>
    </w:rPr>
  </w:style>
  <w:style w:type="paragraph" w:customStyle="1" w:styleId="texto">
    <w:name w:val="texto"/>
    <w:basedOn w:val="Normal"/>
    <w:rsid w:val="00483281"/>
    <w:pPr>
      <w:widowControl/>
      <w:spacing w:after="120" w:line="300" w:lineRule="atLeast"/>
      <w:jc w:val="both"/>
    </w:pPr>
    <w:rPr>
      <w:rFonts w:ascii="Arial" w:eastAsia="Times New Roman" w:hAnsi="Arial"/>
      <w:i/>
      <w:kern w:val="0"/>
      <w:sz w:val="22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483281"/>
    <w:pPr>
      <w:widowControl/>
      <w:spacing w:after="120"/>
      <w:ind w:left="283" w:firstLine="1"/>
    </w:pPr>
    <w:rPr>
      <w:rFonts w:eastAsia="Times New Roman"/>
      <w:kern w:val="0"/>
      <w:sz w:val="16"/>
      <w:szCs w:val="20"/>
      <w:lang w:eastAsia="ar-SA"/>
    </w:rPr>
  </w:style>
  <w:style w:type="paragraph" w:customStyle="1" w:styleId="Normal1">
    <w:name w:val="Normal1"/>
    <w:rsid w:val="00483281"/>
    <w:pPr>
      <w:widowControl w:val="0"/>
      <w:tabs>
        <w:tab w:val="left" w:pos="536"/>
        <w:tab w:val="left" w:pos="2270"/>
        <w:tab w:val="left" w:pos="4294"/>
      </w:tabs>
      <w:suppressAutoHyphens/>
      <w:jc w:val="both"/>
    </w:pPr>
    <w:rPr>
      <w:rFonts w:eastAsia="Arial"/>
      <w:color w:val="000000"/>
      <w:sz w:val="24"/>
      <w:lang w:eastAsia="ar-SA"/>
    </w:rPr>
  </w:style>
  <w:style w:type="paragraph" w:styleId="Sumrio6">
    <w:name w:val="toc 6"/>
    <w:basedOn w:val="Normal"/>
    <w:next w:val="Normal"/>
    <w:rsid w:val="00483281"/>
    <w:pPr>
      <w:ind w:left="1000"/>
    </w:pPr>
    <w:rPr>
      <w:rFonts w:eastAsia="Times New Roman"/>
      <w:kern w:val="0"/>
      <w:sz w:val="18"/>
      <w:szCs w:val="21"/>
      <w:lang w:eastAsia="ar-SA"/>
    </w:rPr>
  </w:style>
  <w:style w:type="paragraph" w:customStyle="1" w:styleId="Commarcadores1">
    <w:name w:val="Com marcadores1"/>
    <w:basedOn w:val="Normal"/>
    <w:rsid w:val="00483281"/>
    <w:pPr>
      <w:widowControl/>
      <w:jc w:val="both"/>
    </w:pPr>
    <w:rPr>
      <w:rFonts w:eastAsia="Times New Roman"/>
      <w:kern w:val="0"/>
      <w:sz w:val="22"/>
      <w:szCs w:val="20"/>
      <w:lang w:eastAsia="ar-SA"/>
    </w:rPr>
  </w:style>
  <w:style w:type="paragraph" w:customStyle="1" w:styleId="Ind1">
    <w:name w:val="Ind1"/>
    <w:basedOn w:val="Normal"/>
    <w:rsid w:val="00483281"/>
    <w:pPr>
      <w:widowControl/>
      <w:tabs>
        <w:tab w:val="num" w:pos="432"/>
      </w:tabs>
      <w:spacing w:after="120" w:line="360" w:lineRule="auto"/>
      <w:ind w:left="432" w:hanging="432"/>
      <w:outlineLvl w:val="0"/>
    </w:pPr>
    <w:rPr>
      <w:rFonts w:ascii="Century Gothic" w:eastAsia="Times New Roman" w:hAnsi="Century Gothic"/>
      <w:b/>
      <w:kern w:val="0"/>
      <w:lang w:eastAsia="ar-SA"/>
    </w:rPr>
  </w:style>
  <w:style w:type="paragraph" w:customStyle="1" w:styleId="Ind2">
    <w:name w:val="Ind2"/>
    <w:basedOn w:val="Normal"/>
    <w:rsid w:val="00483281"/>
    <w:pPr>
      <w:widowControl/>
      <w:numPr>
        <w:numId w:val="5"/>
      </w:numPr>
      <w:spacing w:after="120" w:line="240" w:lineRule="atLeast"/>
    </w:pPr>
    <w:rPr>
      <w:rFonts w:ascii="Century Gothic" w:eastAsia="Times New Roman" w:hAnsi="Century Gothic"/>
      <w:b/>
      <w:kern w:val="0"/>
      <w:lang w:eastAsia="ar-SA"/>
    </w:rPr>
  </w:style>
  <w:style w:type="paragraph" w:customStyle="1" w:styleId="Ind3">
    <w:name w:val="Ind3"/>
    <w:basedOn w:val="Normal"/>
    <w:rsid w:val="00483281"/>
    <w:pPr>
      <w:widowControl/>
      <w:tabs>
        <w:tab w:val="num" w:pos="432"/>
      </w:tabs>
      <w:spacing w:after="120" w:line="240" w:lineRule="atLeast"/>
      <w:ind w:left="432" w:hanging="432"/>
    </w:pPr>
    <w:rPr>
      <w:rFonts w:ascii="Century Gothic" w:eastAsia="Times New Roman" w:hAnsi="Century Gothic"/>
      <w:b/>
      <w:kern w:val="0"/>
      <w:lang w:eastAsia="ar-SA"/>
    </w:rPr>
  </w:style>
  <w:style w:type="paragraph" w:customStyle="1" w:styleId="textoNormal">
    <w:name w:val="texto Normal"/>
    <w:rsid w:val="00483281"/>
    <w:pPr>
      <w:tabs>
        <w:tab w:val="left" w:pos="3338"/>
      </w:tabs>
      <w:suppressAutoHyphens/>
      <w:autoSpaceDE w:val="0"/>
      <w:jc w:val="both"/>
    </w:pPr>
    <w:rPr>
      <w:rFonts w:eastAsia="Arial"/>
      <w:color w:val="000000"/>
      <w:sz w:val="12"/>
      <w:szCs w:val="12"/>
      <w:lang w:eastAsia="ar-SA"/>
    </w:rPr>
  </w:style>
  <w:style w:type="paragraph" w:customStyle="1" w:styleId="Standard">
    <w:name w:val="Standard"/>
    <w:rsid w:val="0048328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A231965">
    <w:name w:val="_A231965"/>
    <w:rsid w:val="00483281"/>
    <w:pPr>
      <w:widowControl w:val="0"/>
      <w:suppressAutoHyphens/>
      <w:ind w:left="2592" w:right="144" w:firstLine="576"/>
      <w:jc w:val="both"/>
    </w:pPr>
    <w:rPr>
      <w:rFonts w:eastAsia="Arial"/>
      <w:color w:val="000000"/>
      <w:sz w:val="24"/>
      <w:lang w:eastAsia="ar-SA"/>
    </w:rPr>
  </w:style>
  <w:style w:type="paragraph" w:customStyle="1" w:styleId="ContedodaTabela0">
    <w:name w:val="Conteúdo da Tabela"/>
    <w:basedOn w:val="Corpodetexto"/>
    <w:rsid w:val="00483281"/>
    <w:pPr>
      <w:widowControl/>
      <w:suppressLineNumbers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textAlignment w:val="baseline"/>
    </w:pPr>
    <w:rPr>
      <w:rFonts w:eastAsia="Times New Roman"/>
      <w:kern w:val="0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483281"/>
    <w:pPr>
      <w:keepNext/>
      <w:widowControl/>
      <w:spacing w:before="240" w:after="120"/>
    </w:pPr>
    <w:rPr>
      <w:rFonts w:ascii="Arial" w:eastAsia="MS Mincho" w:hAnsi="Arial" w:cs="Arial"/>
      <w:kern w:val="0"/>
      <w:sz w:val="28"/>
      <w:szCs w:val="28"/>
      <w:lang w:eastAsia="ar-SA"/>
    </w:rPr>
  </w:style>
  <w:style w:type="paragraph" w:customStyle="1" w:styleId="Legenda3">
    <w:name w:val="Legenda3"/>
    <w:basedOn w:val="Normal"/>
    <w:rsid w:val="00483281"/>
    <w:pPr>
      <w:widowControl/>
      <w:suppressLineNumbers/>
      <w:spacing w:before="120" w:after="120"/>
    </w:pPr>
    <w:rPr>
      <w:rFonts w:eastAsia="Times New Roman"/>
      <w:i/>
      <w:iCs/>
      <w:kern w:val="0"/>
      <w:lang w:eastAsia="ar-SA"/>
    </w:rPr>
  </w:style>
  <w:style w:type="paragraph" w:customStyle="1" w:styleId="Legenda2">
    <w:name w:val="Legenda2"/>
    <w:basedOn w:val="Normal"/>
    <w:rsid w:val="00483281"/>
    <w:pPr>
      <w:widowControl/>
      <w:suppressLineNumbers/>
      <w:spacing w:before="120" w:after="120"/>
    </w:pPr>
    <w:rPr>
      <w:rFonts w:eastAsia="Times New Roman"/>
      <w:i/>
      <w:iCs/>
      <w:kern w:val="0"/>
      <w:lang w:eastAsia="ar-SA"/>
    </w:rPr>
  </w:style>
  <w:style w:type="paragraph" w:customStyle="1" w:styleId="font5">
    <w:name w:val="font5"/>
    <w:basedOn w:val="Normal"/>
    <w:rsid w:val="00483281"/>
    <w:pPr>
      <w:widowControl/>
      <w:autoSpaceDE w:val="0"/>
      <w:spacing w:before="100" w:after="100"/>
    </w:pPr>
    <w:rPr>
      <w:rFonts w:eastAsia="Times New Roman"/>
      <w:kern w:val="0"/>
      <w:sz w:val="22"/>
      <w:szCs w:val="22"/>
      <w:lang w:eastAsia="ar-SA"/>
    </w:rPr>
  </w:style>
  <w:style w:type="paragraph" w:customStyle="1" w:styleId="ESPECIFICAO2">
    <w:name w:val="ESPECIFICAÇÃO2"/>
    <w:basedOn w:val="Normal"/>
    <w:rsid w:val="00483281"/>
    <w:pPr>
      <w:widowControl/>
      <w:jc w:val="both"/>
    </w:pPr>
    <w:rPr>
      <w:rFonts w:ascii="Arial (W1)" w:eastAsia="Times New Roman" w:hAnsi="Arial (W1)" w:cs="Arial (W1)"/>
      <w:kern w:val="0"/>
      <w:lang w:eastAsia="ar-SA"/>
    </w:rPr>
  </w:style>
  <w:style w:type="paragraph" w:customStyle="1" w:styleId="titulo-item">
    <w:name w:val="titulo-item"/>
    <w:rsid w:val="00483281"/>
    <w:pPr>
      <w:suppressAutoHyphens/>
      <w:autoSpaceDE w:val="0"/>
    </w:pPr>
    <w:rPr>
      <w:rFonts w:eastAsia="Arial"/>
      <w:b/>
      <w:bCs/>
      <w:sz w:val="32"/>
      <w:szCs w:val="32"/>
      <w:lang w:eastAsia="ar-SA"/>
    </w:rPr>
  </w:style>
  <w:style w:type="paragraph" w:customStyle="1" w:styleId="Ttulodatabela">
    <w:name w:val="Título da tabela"/>
    <w:basedOn w:val="Contedodatabela"/>
    <w:rsid w:val="00483281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mmarcadores2">
    <w:name w:val="Com marcadores2"/>
    <w:basedOn w:val="Normal"/>
    <w:rsid w:val="00483281"/>
    <w:pPr>
      <w:widowControl/>
      <w:numPr>
        <w:numId w:val="6"/>
      </w:numPr>
      <w:tabs>
        <w:tab w:val="left" w:pos="360"/>
      </w:tabs>
      <w:ind w:left="360"/>
    </w:pPr>
    <w:rPr>
      <w:rFonts w:eastAsia="Times New Roman"/>
      <w:kern w:val="0"/>
      <w:lang w:eastAsia="ar-SA"/>
    </w:rPr>
  </w:style>
  <w:style w:type="paragraph" w:customStyle="1" w:styleId="CG2">
    <w:name w:val="CG2"/>
    <w:basedOn w:val="Normal"/>
    <w:rsid w:val="00483281"/>
    <w:pPr>
      <w:widowControl/>
      <w:spacing w:after="120"/>
      <w:jc w:val="both"/>
    </w:pPr>
    <w:rPr>
      <w:rFonts w:eastAsia="Times New Roman"/>
      <w:kern w:val="0"/>
      <w:sz w:val="22"/>
      <w:szCs w:val="22"/>
      <w:lang w:eastAsia="ar-SA"/>
    </w:rPr>
  </w:style>
  <w:style w:type="paragraph" w:customStyle="1" w:styleId="OmniPage3">
    <w:name w:val="OmniPage #3"/>
    <w:basedOn w:val="Normal"/>
    <w:rsid w:val="00483281"/>
    <w:pPr>
      <w:widowControl/>
      <w:spacing w:line="260" w:lineRule="exact"/>
    </w:pPr>
    <w:rPr>
      <w:rFonts w:ascii="Arial Narrow" w:eastAsia="Times New Roman" w:hAnsi="Arial Narrow" w:cs="Arial Narrow"/>
      <w:kern w:val="0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483281"/>
    <w:pPr>
      <w:widowControl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eastAsia="Times New Roman"/>
      <w:kern w:val="0"/>
      <w:szCs w:val="20"/>
      <w:lang w:eastAsia="ar-SA"/>
    </w:rPr>
  </w:style>
  <w:style w:type="table" w:styleId="Tabelacomgrade">
    <w:name w:val="Table Grid"/>
    <w:basedOn w:val="Tabelanormal"/>
    <w:uiPriority w:val="99"/>
    <w:rsid w:val="004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qFormat/>
    <w:rsid w:val="004832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281"/>
    <w:pPr>
      <w:widowControl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281"/>
    <w:rPr>
      <w:rFonts w:ascii="Tahoma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483281"/>
    <w:rPr>
      <w:sz w:val="24"/>
      <w:szCs w:val="24"/>
      <w:lang w:eastAsia="ar-SA"/>
    </w:rPr>
  </w:style>
  <w:style w:type="paragraph" w:customStyle="1" w:styleId="Padro">
    <w:name w:val="Padrão"/>
    <w:rsid w:val="00483281"/>
    <w:pPr>
      <w:widowControl w:val="0"/>
      <w:autoSpaceDE w:val="0"/>
      <w:autoSpaceDN w:val="0"/>
    </w:pPr>
  </w:style>
  <w:style w:type="paragraph" w:customStyle="1" w:styleId="Corpodetexto23">
    <w:name w:val="Corpo de texto 23"/>
    <w:basedOn w:val="Normal"/>
    <w:rsid w:val="00483281"/>
    <w:pPr>
      <w:tabs>
        <w:tab w:val="left" w:pos="1134"/>
      </w:tabs>
      <w:suppressAutoHyphens w:val="0"/>
      <w:overflowPunct w:val="0"/>
      <w:autoSpaceDE w:val="0"/>
      <w:autoSpaceDN w:val="0"/>
      <w:adjustRightInd w:val="0"/>
      <w:ind w:left="1134"/>
      <w:textAlignment w:val="baseline"/>
    </w:pPr>
    <w:rPr>
      <w:rFonts w:eastAsia="Times New Roman"/>
      <w:kern w:val="0"/>
      <w:sz w:val="20"/>
      <w:szCs w:val="20"/>
    </w:rPr>
  </w:style>
  <w:style w:type="paragraph" w:styleId="Commarcadores5">
    <w:name w:val="List Bullet 5"/>
    <w:basedOn w:val="Normal"/>
    <w:autoRedefine/>
    <w:rsid w:val="00483281"/>
    <w:pPr>
      <w:widowControl/>
      <w:numPr>
        <w:numId w:val="8"/>
      </w:numPr>
      <w:tabs>
        <w:tab w:val="clear" w:pos="360"/>
        <w:tab w:val="num" w:pos="1560"/>
      </w:tabs>
      <w:suppressAutoHyphens w:val="0"/>
      <w:ind w:left="2694" w:hanging="219"/>
    </w:pPr>
    <w:rPr>
      <w:rFonts w:eastAsia="Times New Roman"/>
      <w:b/>
      <w:kern w:val="0"/>
      <w:sz w:val="20"/>
      <w:szCs w:val="20"/>
      <w:lang w:val="en-US"/>
    </w:rPr>
  </w:style>
  <w:style w:type="paragraph" w:styleId="Lista2">
    <w:name w:val="List 2"/>
    <w:basedOn w:val="Normal"/>
    <w:rsid w:val="00483281"/>
    <w:pPr>
      <w:widowControl/>
      <w:suppressAutoHyphens w:val="0"/>
      <w:ind w:left="566" w:hanging="283"/>
    </w:pPr>
    <w:rPr>
      <w:rFonts w:eastAsia="Times New Roman"/>
      <w:kern w:val="0"/>
      <w:szCs w:val="20"/>
    </w:rPr>
  </w:style>
  <w:style w:type="paragraph" w:styleId="Lista3">
    <w:name w:val="List 3"/>
    <w:basedOn w:val="Normal"/>
    <w:rsid w:val="00483281"/>
    <w:pPr>
      <w:widowControl/>
      <w:suppressAutoHyphens w:val="0"/>
      <w:ind w:left="849" w:hanging="283"/>
    </w:pPr>
    <w:rPr>
      <w:rFonts w:eastAsia="Times New Roman"/>
      <w:kern w:val="0"/>
      <w:szCs w:val="20"/>
    </w:rPr>
  </w:style>
  <w:style w:type="paragraph" w:styleId="Lista4">
    <w:name w:val="List 4"/>
    <w:basedOn w:val="Normal"/>
    <w:rsid w:val="00483281"/>
    <w:pPr>
      <w:widowControl/>
      <w:suppressAutoHyphens w:val="0"/>
      <w:ind w:left="1132" w:hanging="283"/>
    </w:pPr>
    <w:rPr>
      <w:rFonts w:eastAsia="Times New Roman"/>
      <w:kern w:val="0"/>
      <w:szCs w:val="20"/>
    </w:rPr>
  </w:style>
  <w:style w:type="paragraph" w:styleId="Lista5">
    <w:name w:val="List 5"/>
    <w:basedOn w:val="Normal"/>
    <w:rsid w:val="00483281"/>
    <w:pPr>
      <w:widowControl/>
      <w:suppressAutoHyphens w:val="0"/>
      <w:ind w:left="1415" w:hanging="283"/>
    </w:pPr>
    <w:rPr>
      <w:rFonts w:eastAsia="Times New Roman"/>
      <w:kern w:val="0"/>
      <w:szCs w:val="20"/>
    </w:rPr>
  </w:style>
  <w:style w:type="paragraph" w:styleId="Listadecontinuao4">
    <w:name w:val="List Continue 4"/>
    <w:basedOn w:val="Normal"/>
    <w:rsid w:val="00483281"/>
    <w:pPr>
      <w:widowControl/>
      <w:suppressAutoHyphens w:val="0"/>
      <w:spacing w:after="120"/>
      <w:ind w:left="1132"/>
    </w:pPr>
    <w:rPr>
      <w:rFonts w:eastAsia="Times New Roman"/>
      <w:kern w:val="0"/>
      <w:szCs w:val="20"/>
    </w:rPr>
  </w:style>
  <w:style w:type="paragraph" w:styleId="Recuodecorpodetexto3">
    <w:name w:val="Body Text Indent 3"/>
    <w:basedOn w:val="Normal"/>
    <w:link w:val="Recuodecorpodetexto3Char"/>
    <w:rsid w:val="00483281"/>
    <w:pPr>
      <w:widowControl/>
      <w:suppressAutoHyphens w:val="0"/>
      <w:ind w:right="1185" w:firstLine="284"/>
      <w:jc w:val="both"/>
    </w:pPr>
    <w:rPr>
      <w:rFonts w:eastAsia="Times New Roman"/>
      <w:kern w:val="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83281"/>
    <w:rPr>
      <w:sz w:val="24"/>
    </w:rPr>
  </w:style>
  <w:style w:type="paragraph" w:styleId="Recuodecorpodetexto2">
    <w:name w:val="Body Text Indent 2"/>
    <w:basedOn w:val="Normal"/>
    <w:link w:val="Recuodecorpodetexto2Char"/>
    <w:rsid w:val="00483281"/>
    <w:pPr>
      <w:widowControl/>
      <w:suppressAutoHyphens w:val="0"/>
      <w:ind w:hanging="2"/>
      <w:jc w:val="both"/>
    </w:pPr>
    <w:rPr>
      <w:rFonts w:eastAsia="Times New Roman"/>
      <w:kern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483281"/>
    <w:rPr>
      <w:sz w:val="24"/>
      <w:szCs w:val="24"/>
    </w:rPr>
  </w:style>
  <w:style w:type="paragraph" w:styleId="Corpodetexto2">
    <w:name w:val="Body Text 2"/>
    <w:basedOn w:val="Normal"/>
    <w:link w:val="Corpodetexto2Char"/>
    <w:rsid w:val="00483281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0"/>
    </w:rPr>
  </w:style>
  <w:style w:type="character" w:customStyle="1" w:styleId="Corpodetexto2Char">
    <w:name w:val="Corpo de texto 2 Char"/>
    <w:basedOn w:val="Fontepargpadro"/>
    <w:link w:val="Corpodetexto2"/>
    <w:rsid w:val="00483281"/>
    <w:rPr>
      <w:szCs w:val="24"/>
    </w:rPr>
  </w:style>
  <w:style w:type="paragraph" w:styleId="Corpodetexto3">
    <w:name w:val="Body Text 3"/>
    <w:basedOn w:val="Normal"/>
    <w:link w:val="Corpodetexto3Char"/>
    <w:rsid w:val="00483281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Corpodetexto3Char">
    <w:name w:val="Corpo de texto 3 Char"/>
    <w:basedOn w:val="Fontepargpadro"/>
    <w:link w:val="Corpodetexto3"/>
    <w:rsid w:val="00483281"/>
    <w:rPr>
      <w:szCs w:val="24"/>
    </w:rPr>
  </w:style>
  <w:style w:type="paragraph" w:styleId="MapadoDocumento">
    <w:name w:val="Document Map"/>
    <w:basedOn w:val="Normal"/>
    <w:link w:val="MapadoDocumentoChar"/>
    <w:semiHidden/>
    <w:rsid w:val="00483281"/>
    <w:pPr>
      <w:widowControl/>
      <w:shd w:val="clear" w:color="auto" w:fill="000080"/>
      <w:suppressAutoHyphens w:val="0"/>
    </w:pPr>
    <w:rPr>
      <w:rFonts w:ascii="Tahoma" w:eastAsia="Times New Roman" w:hAnsi="Tahoma" w:cs="Arial Unicode MS"/>
      <w:kern w:val="0"/>
    </w:rPr>
  </w:style>
  <w:style w:type="character" w:customStyle="1" w:styleId="MapadoDocumentoChar">
    <w:name w:val="Mapa do Documento Char"/>
    <w:basedOn w:val="Fontepargpadro"/>
    <w:link w:val="MapadoDocumento"/>
    <w:semiHidden/>
    <w:rsid w:val="00483281"/>
    <w:rPr>
      <w:rFonts w:ascii="Tahoma" w:hAnsi="Tahoma" w:cs="Arial Unicode MS"/>
      <w:sz w:val="24"/>
      <w:szCs w:val="24"/>
      <w:shd w:val="clear" w:color="auto" w:fill="000080"/>
    </w:rPr>
  </w:style>
  <w:style w:type="paragraph" w:styleId="Recuonormal">
    <w:name w:val="Normal Indent"/>
    <w:basedOn w:val="Normal"/>
    <w:rsid w:val="00483281"/>
    <w:pPr>
      <w:widowControl/>
      <w:suppressAutoHyphens w:val="0"/>
      <w:ind w:left="708"/>
    </w:pPr>
    <w:rPr>
      <w:rFonts w:ascii="Courier New" w:eastAsia="Times New Roman" w:hAnsi="Courier New"/>
      <w:kern w:val="0"/>
      <w:sz w:val="22"/>
      <w:szCs w:val="20"/>
    </w:rPr>
  </w:style>
  <w:style w:type="paragraph" w:customStyle="1" w:styleId="Recuodecorpodetexto23">
    <w:name w:val="Recuo de corpo de texto 23"/>
    <w:basedOn w:val="Normal"/>
    <w:rsid w:val="00483281"/>
    <w:pPr>
      <w:suppressAutoHyphens w:val="0"/>
      <w:ind w:firstLine="1440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Corpodetexto24">
    <w:name w:val="Corpo de texto 24"/>
    <w:basedOn w:val="Normal"/>
    <w:rsid w:val="00483281"/>
    <w:pPr>
      <w:tabs>
        <w:tab w:val="left" w:pos="1134"/>
      </w:tabs>
      <w:suppressAutoHyphens w:val="0"/>
      <w:overflowPunct w:val="0"/>
      <w:autoSpaceDE w:val="0"/>
      <w:autoSpaceDN w:val="0"/>
      <w:adjustRightInd w:val="0"/>
      <w:ind w:left="1134"/>
      <w:textAlignment w:val="baseline"/>
    </w:pPr>
    <w:rPr>
      <w:rFonts w:eastAsia="Times New Roman"/>
      <w:kern w:val="0"/>
      <w:sz w:val="20"/>
      <w:szCs w:val="20"/>
    </w:rPr>
  </w:style>
  <w:style w:type="paragraph" w:customStyle="1" w:styleId="Recuodecorpodetexto33">
    <w:name w:val="Recuo de corpo de texto 33"/>
    <w:basedOn w:val="Normal"/>
    <w:rsid w:val="00483281"/>
    <w:pPr>
      <w:tabs>
        <w:tab w:val="left" w:pos="1134"/>
      </w:tabs>
      <w:suppressAutoHyphens w:val="0"/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Times New Roman"/>
      <w:kern w:val="0"/>
      <w:sz w:val="20"/>
      <w:szCs w:val="20"/>
    </w:rPr>
  </w:style>
  <w:style w:type="paragraph" w:styleId="Textoembloco">
    <w:name w:val="Block Text"/>
    <w:basedOn w:val="Normal"/>
    <w:rsid w:val="00483281"/>
    <w:pPr>
      <w:tabs>
        <w:tab w:val="left" w:pos="709"/>
        <w:tab w:val="left" w:pos="8789"/>
      </w:tabs>
      <w:suppressAutoHyphens w:val="0"/>
      <w:ind w:left="426" w:right="49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TextosemFormatao">
    <w:name w:val="Plain Text"/>
    <w:basedOn w:val="Normal"/>
    <w:link w:val="TextosemFormataoChar"/>
    <w:rsid w:val="00483281"/>
    <w:pPr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83281"/>
    <w:rPr>
      <w:rFonts w:ascii="Courier New" w:hAnsi="Courier New" w:cs="Courier New"/>
    </w:rPr>
  </w:style>
  <w:style w:type="paragraph" w:styleId="Numerada">
    <w:name w:val="List Number"/>
    <w:basedOn w:val="Normal"/>
    <w:rsid w:val="00483281"/>
    <w:pPr>
      <w:widowControl/>
      <w:tabs>
        <w:tab w:val="num" w:pos="720"/>
      </w:tabs>
      <w:suppressAutoHyphens w:val="0"/>
      <w:spacing w:before="60"/>
      <w:ind w:left="720" w:hanging="360"/>
    </w:pPr>
    <w:rPr>
      <w:rFonts w:eastAsia="Times New Roman"/>
      <w:kern w:val="0"/>
      <w:szCs w:val="20"/>
      <w:lang w:val="en-US" w:eastAsia="en-US"/>
    </w:rPr>
  </w:style>
  <w:style w:type="paragraph" w:customStyle="1" w:styleId="Normal2">
    <w:name w:val="Normal2"/>
    <w:rsid w:val="00483281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813CAD"/>
    <w:pPr>
      <w:widowControl/>
      <w:suppressAutoHyphens w:val="0"/>
      <w:ind w:left="708"/>
    </w:pPr>
    <w:rPr>
      <w:rFonts w:eastAsia="Times New Roman"/>
      <w:kern w:val="0"/>
    </w:rPr>
  </w:style>
  <w:style w:type="character" w:styleId="Refdenotaderodap">
    <w:name w:val="footnote reference"/>
    <w:uiPriority w:val="99"/>
    <w:semiHidden/>
    <w:unhideWhenUsed/>
    <w:rsid w:val="00BA0E50"/>
    <w:rPr>
      <w:vertAlign w:val="superscript"/>
    </w:rPr>
  </w:style>
  <w:style w:type="paragraph" w:customStyle="1" w:styleId="EspSubTitulo1Char">
    <w:name w:val="Esp SubTitulo 1 Char"/>
    <w:basedOn w:val="Normal"/>
    <w:rsid w:val="00D67F97"/>
    <w:pPr>
      <w:widowControl/>
      <w:suppressAutoHyphens w:val="0"/>
      <w:spacing w:before="360" w:after="200"/>
      <w:jc w:val="both"/>
    </w:pPr>
    <w:rPr>
      <w:rFonts w:ascii="Palatino Linotype" w:eastAsia="Times New Roman" w:hAnsi="Palatino Linotype"/>
      <w:kern w:val="0"/>
      <w:sz w:val="22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585B83"/>
    <w:rPr>
      <w:sz w:val="24"/>
      <w:szCs w:val="24"/>
    </w:rPr>
  </w:style>
  <w:style w:type="character" w:customStyle="1" w:styleId="apple-converted-space">
    <w:name w:val="apple-converted-space"/>
    <w:rsid w:val="00585B83"/>
  </w:style>
  <w:style w:type="character" w:styleId="Refdecomentrio">
    <w:name w:val="annotation reference"/>
    <w:uiPriority w:val="99"/>
    <w:semiHidden/>
    <w:unhideWhenUsed/>
    <w:rsid w:val="001F18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83D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83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20"/>
    <w:pPr>
      <w:widowControl w:val="0"/>
    </w:pPr>
    <w:rPr>
      <w:rFonts w:eastAsia="Lucida Sans Unicode"/>
      <w:b/>
      <w:bCs/>
      <w:kern w:val="1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20"/>
    <w:rPr>
      <w:rFonts w:eastAsia="Lucida Sans Unicode"/>
      <w:b/>
      <w:bCs/>
      <w:kern w:val="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8FB75-D039-4103-94B5-2AD5ACAFC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BD3E1-500C-4467-BC5F-EAD1B836CDD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825D89D9-91A2-45AD-83E1-2E8DE0D9F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B2549-217E-4D99-B987-F8B722D3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570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http://pt.wikipedia.org/wiki/FAED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r4dan</dc:creator>
  <cp:lastModifiedBy>BERNARDETE DA COSTA FRANCA</cp:lastModifiedBy>
  <cp:revision>4</cp:revision>
  <cp:lastPrinted>2021-05-24T19:38:00Z</cp:lastPrinted>
  <dcterms:created xsi:type="dcterms:W3CDTF">2024-02-19T14:11:00Z</dcterms:created>
  <dcterms:modified xsi:type="dcterms:W3CDTF">2024-02-19T14:13:00Z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